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9875" w14:textId="77777777" w:rsidR="000012B2" w:rsidRPr="000012B2" w:rsidRDefault="000012B2" w:rsidP="000012B2">
      <w:pPr>
        <w:kinsoku w:val="0"/>
        <w:overflowPunct w:val="0"/>
        <w:autoSpaceDE w:val="0"/>
        <w:autoSpaceDN w:val="0"/>
        <w:adjustRightInd w:val="0"/>
        <w:ind w:left="77"/>
        <w:jc w:val="center"/>
        <w:outlineLvl w:val="1"/>
        <w:rPr>
          <w:rFonts w:ascii="Arial" w:hAnsi="Arial" w:cs="Arial"/>
          <w:kern w:val="0"/>
          <w:sz w:val="22"/>
        </w:rPr>
      </w:pPr>
      <w:r w:rsidRPr="000012B2">
        <w:rPr>
          <w:rFonts w:ascii="Arial" w:hAnsi="Arial" w:cs="Arial"/>
          <w:b/>
          <w:bCs/>
          <w:kern w:val="0"/>
          <w:sz w:val="22"/>
        </w:rPr>
        <w:t>W</w:t>
      </w:r>
      <w:r w:rsidRPr="000012B2">
        <w:rPr>
          <w:rFonts w:ascii="Arial" w:hAnsi="Arial" w:cs="Arial"/>
          <w:b/>
          <w:bCs/>
          <w:spacing w:val="1"/>
          <w:kern w:val="0"/>
          <w:sz w:val="22"/>
        </w:rPr>
        <w:t>H</w:t>
      </w:r>
      <w:r w:rsidRPr="000012B2">
        <w:rPr>
          <w:rFonts w:ascii="Arial" w:hAnsi="Arial" w:cs="Arial"/>
          <w:b/>
          <w:bCs/>
          <w:spacing w:val="-6"/>
          <w:kern w:val="0"/>
          <w:sz w:val="22"/>
        </w:rPr>
        <w:t>A</w:t>
      </w:r>
      <w:r w:rsidRPr="000012B2">
        <w:rPr>
          <w:rFonts w:ascii="Arial" w:hAnsi="Arial" w:cs="Arial"/>
          <w:b/>
          <w:bCs/>
          <w:kern w:val="0"/>
          <w:sz w:val="22"/>
        </w:rPr>
        <w:t xml:space="preserve">T </w:t>
      </w:r>
      <w:r w:rsidRPr="000012B2">
        <w:rPr>
          <w:rFonts w:ascii="Arial" w:hAnsi="Arial" w:cs="Arial"/>
          <w:b/>
          <w:bCs/>
          <w:spacing w:val="-3"/>
          <w:kern w:val="0"/>
          <w:sz w:val="22"/>
        </w:rPr>
        <w:t>T</w:t>
      </w:r>
      <w:r w:rsidRPr="000012B2">
        <w:rPr>
          <w:rFonts w:ascii="Arial" w:hAnsi="Arial" w:cs="Arial"/>
          <w:b/>
          <w:bCs/>
          <w:kern w:val="0"/>
          <w:sz w:val="22"/>
        </w:rPr>
        <w:t>O</w:t>
      </w:r>
      <w:r w:rsidRPr="000012B2">
        <w:rPr>
          <w:rFonts w:ascii="Arial" w:hAnsi="Arial" w:cs="Arial"/>
          <w:b/>
          <w:bCs/>
          <w:spacing w:val="2"/>
          <w:kern w:val="0"/>
          <w:sz w:val="22"/>
        </w:rPr>
        <w:t xml:space="preserve"> </w:t>
      </w:r>
      <w:r w:rsidRPr="000012B2">
        <w:rPr>
          <w:rFonts w:ascii="Arial" w:hAnsi="Arial" w:cs="Arial"/>
          <w:b/>
          <w:bCs/>
          <w:spacing w:val="-2"/>
          <w:kern w:val="0"/>
          <w:sz w:val="22"/>
        </w:rPr>
        <w:t>D</w:t>
      </w:r>
      <w:r w:rsidRPr="000012B2">
        <w:rPr>
          <w:rFonts w:ascii="Arial" w:hAnsi="Arial" w:cs="Arial"/>
          <w:b/>
          <w:bCs/>
          <w:kern w:val="0"/>
          <w:sz w:val="22"/>
        </w:rPr>
        <w:t>O</w:t>
      </w:r>
      <w:r w:rsidRPr="000012B2">
        <w:rPr>
          <w:rFonts w:ascii="Arial" w:hAnsi="Arial" w:cs="Arial"/>
          <w:b/>
          <w:bCs/>
          <w:spacing w:val="2"/>
          <w:kern w:val="0"/>
          <w:sz w:val="22"/>
        </w:rPr>
        <w:t xml:space="preserve"> </w:t>
      </w:r>
      <w:r w:rsidRPr="000012B2">
        <w:rPr>
          <w:rFonts w:ascii="Arial" w:hAnsi="Arial" w:cs="Arial"/>
          <w:b/>
          <w:bCs/>
          <w:spacing w:val="-1"/>
          <w:kern w:val="0"/>
          <w:sz w:val="22"/>
        </w:rPr>
        <w:t>F</w:t>
      </w:r>
      <w:r w:rsidRPr="000012B2">
        <w:rPr>
          <w:rFonts w:ascii="Arial" w:hAnsi="Arial" w:cs="Arial"/>
          <w:b/>
          <w:bCs/>
          <w:spacing w:val="1"/>
          <w:kern w:val="0"/>
          <w:sz w:val="22"/>
        </w:rPr>
        <w:t>O</w:t>
      </w:r>
      <w:r w:rsidRPr="000012B2">
        <w:rPr>
          <w:rFonts w:ascii="Arial" w:hAnsi="Arial" w:cs="Arial"/>
          <w:b/>
          <w:bCs/>
          <w:kern w:val="0"/>
          <w:sz w:val="22"/>
        </w:rPr>
        <w:t>R</w:t>
      </w:r>
      <w:r w:rsidRPr="000012B2">
        <w:rPr>
          <w:rFonts w:ascii="Arial" w:hAnsi="Arial" w:cs="Arial"/>
          <w:b/>
          <w:bCs/>
          <w:spacing w:val="-3"/>
          <w:kern w:val="0"/>
          <w:sz w:val="22"/>
        </w:rPr>
        <w:t xml:space="preserve"> </w:t>
      </w:r>
      <w:r w:rsidRPr="000012B2">
        <w:rPr>
          <w:rFonts w:ascii="Arial" w:hAnsi="Arial" w:cs="Arial"/>
          <w:b/>
          <w:bCs/>
          <w:spacing w:val="-1"/>
          <w:kern w:val="0"/>
          <w:sz w:val="22"/>
        </w:rPr>
        <w:t>Y</w:t>
      </w:r>
      <w:r w:rsidRPr="000012B2">
        <w:rPr>
          <w:rFonts w:ascii="Arial" w:hAnsi="Arial" w:cs="Arial"/>
          <w:b/>
          <w:bCs/>
          <w:spacing w:val="-2"/>
          <w:kern w:val="0"/>
          <w:sz w:val="22"/>
        </w:rPr>
        <w:t>OU</w:t>
      </w:r>
      <w:r w:rsidRPr="000012B2">
        <w:rPr>
          <w:rFonts w:ascii="Arial" w:hAnsi="Arial" w:cs="Arial"/>
          <w:b/>
          <w:bCs/>
          <w:kern w:val="0"/>
          <w:sz w:val="22"/>
        </w:rPr>
        <w:t>R</w:t>
      </w:r>
      <w:r w:rsidRPr="000012B2">
        <w:rPr>
          <w:rFonts w:ascii="Arial" w:hAnsi="Arial" w:cs="Arial"/>
          <w:b/>
          <w:bCs/>
          <w:spacing w:val="2"/>
          <w:kern w:val="0"/>
          <w:sz w:val="22"/>
        </w:rPr>
        <w:t xml:space="preserve"> </w:t>
      </w:r>
      <w:r w:rsidRPr="000012B2">
        <w:rPr>
          <w:rFonts w:ascii="Arial" w:hAnsi="Arial" w:cs="Arial"/>
          <w:b/>
          <w:bCs/>
          <w:spacing w:val="-6"/>
          <w:kern w:val="0"/>
          <w:sz w:val="22"/>
        </w:rPr>
        <w:t>A</w:t>
      </w:r>
      <w:r w:rsidRPr="000012B2">
        <w:rPr>
          <w:rFonts w:ascii="Arial" w:hAnsi="Arial" w:cs="Arial"/>
          <w:b/>
          <w:bCs/>
          <w:spacing w:val="-1"/>
          <w:kern w:val="0"/>
          <w:sz w:val="22"/>
        </w:rPr>
        <w:t>PPL</w:t>
      </w:r>
      <w:r w:rsidRPr="000012B2">
        <w:rPr>
          <w:rFonts w:ascii="Arial" w:hAnsi="Arial" w:cs="Arial"/>
          <w:b/>
          <w:bCs/>
          <w:spacing w:val="1"/>
          <w:kern w:val="0"/>
          <w:sz w:val="22"/>
        </w:rPr>
        <w:t>I</w:t>
      </w:r>
      <w:r w:rsidRPr="000012B2">
        <w:rPr>
          <w:rFonts w:ascii="Arial" w:hAnsi="Arial" w:cs="Arial"/>
          <w:b/>
          <w:bCs/>
          <w:spacing w:val="3"/>
          <w:kern w:val="0"/>
          <w:sz w:val="22"/>
        </w:rPr>
        <w:t>C</w:t>
      </w:r>
      <w:r w:rsidRPr="000012B2">
        <w:rPr>
          <w:rFonts w:ascii="Arial" w:hAnsi="Arial" w:cs="Arial"/>
          <w:b/>
          <w:bCs/>
          <w:spacing w:val="-6"/>
          <w:kern w:val="0"/>
          <w:sz w:val="22"/>
        </w:rPr>
        <w:t>A</w:t>
      </w:r>
      <w:r w:rsidRPr="000012B2">
        <w:rPr>
          <w:rFonts w:ascii="Arial" w:hAnsi="Arial" w:cs="Arial"/>
          <w:b/>
          <w:bCs/>
          <w:spacing w:val="-1"/>
          <w:kern w:val="0"/>
          <w:sz w:val="22"/>
        </w:rPr>
        <w:t>T</w:t>
      </w:r>
      <w:r w:rsidRPr="000012B2">
        <w:rPr>
          <w:rFonts w:ascii="Arial" w:hAnsi="Arial" w:cs="Arial"/>
          <w:b/>
          <w:bCs/>
          <w:spacing w:val="1"/>
          <w:kern w:val="0"/>
          <w:sz w:val="22"/>
        </w:rPr>
        <w:t>ION</w:t>
      </w:r>
    </w:p>
    <w:p w14:paraId="16B95F87" w14:textId="77777777" w:rsidR="000012B2" w:rsidRDefault="000012B2" w:rsidP="000012B2">
      <w:pPr>
        <w:kinsoku w:val="0"/>
        <w:overflowPunct w:val="0"/>
        <w:autoSpaceDE w:val="0"/>
        <w:autoSpaceDN w:val="0"/>
        <w:adjustRightInd w:val="0"/>
        <w:spacing w:before="1"/>
        <w:ind w:left="77"/>
        <w:jc w:val="center"/>
        <w:outlineLvl w:val="2"/>
        <w:rPr>
          <w:rFonts w:ascii="Arial" w:hAnsi="Arial" w:cs="Arial"/>
          <w:kern w:val="0"/>
          <w:sz w:val="22"/>
        </w:rPr>
      </w:pPr>
      <w:r w:rsidRPr="000012B2">
        <w:rPr>
          <w:rFonts w:ascii="Arial" w:hAnsi="Arial" w:cs="Arial"/>
          <w:spacing w:val="-2"/>
          <w:kern w:val="0"/>
          <w:sz w:val="22"/>
        </w:rPr>
        <w:t>CH</w:t>
      </w:r>
      <w:r w:rsidRPr="000012B2">
        <w:rPr>
          <w:rFonts w:ascii="Arial" w:hAnsi="Arial" w:cs="Arial"/>
          <w:spacing w:val="-1"/>
          <w:kern w:val="0"/>
          <w:sz w:val="22"/>
        </w:rPr>
        <w:t>E</w:t>
      </w:r>
      <w:r w:rsidRPr="000012B2">
        <w:rPr>
          <w:rFonts w:ascii="Arial" w:hAnsi="Arial" w:cs="Arial"/>
          <w:spacing w:val="-2"/>
          <w:kern w:val="0"/>
          <w:sz w:val="22"/>
        </w:rPr>
        <w:t>C</w:t>
      </w:r>
      <w:r w:rsidRPr="000012B2">
        <w:rPr>
          <w:rFonts w:ascii="Arial" w:hAnsi="Arial" w:cs="Arial"/>
          <w:spacing w:val="-1"/>
          <w:kern w:val="0"/>
          <w:sz w:val="22"/>
        </w:rPr>
        <w:t>KL</w:t>
      </w:r>
      <w:r w:rsidRPr="000012B2">
        <w:rPr>
          <w:rFonts w:ascii="Arial" w:hAnsi="Arial" w:cs="Arial"/>
          <w:spacing w:val="1"/>
          <w:kern w:val="0"/>
          <w:sz w:val="22"/>
        </w:rPr>
        <w:t>I</w:t>
      </w:r>
      <w:r w:rsidRPr="000012B2">
        <w:rPr>
          <w:rFonts w:ascii="Arial" w:hAnsi="Arial" w:cs="Arial"/>
          <w:spacing w:val="-1"/>
          <w:kern w:val="0"/>
          <w:sz w:val="22"/>
        </w:rPr>
        <w:t>S</w:t>
      </w:r>
      <w:r w:rsidRPr="000012B2">
        <w:rPr>
          <w:rFonts w:ascii="Arial" w:hAnsi="Arial" w:cs="Arial"/>
          <w:kern w:val="0"/>
          <w:sz w:val="22"/>
        </w:rPr>
        <w:t>T</w:t>
      </w:r>
    </w:p>
    <w:p w14:paraId="2AF9881D" w14:textId="4388720A" w:rsidR="00693985" w:rsidRPr="00693985" w:rsidRDefault="00693985" w:rsidP="00693985">
      <w:pPr>
        <w:kinsoku w:val="0"/>
        <w:overflowPunct w:val="0"/>
        <w:autoSpaceDE w:val="0"/>
        <w:autoSpaceDN w:val="0"/>
        <w:adjustRightInd w:val="0"/>
        <w:spacing w:before="8" w:line="240" w:lineRule="exact"/>
        <w:ind w:left="364" w:firstLineChars="100" w:firstLine="244"/>
        <w:jc w:val="center"/>
        <w:rPr>
          <w:rFonts w:ascii="Times New Roman" w:hAnsi="Times New Roman" w:cs="Times New Roman"/>
          <w:kern w:val="0"/>
          <w:sz w:val="24"/>
          <w:szCs w:val="24"/>
          <w:u w:val="single"/>
        </w:rPr>
      </w:pPr>
      <w:r w:rsidRPr="00693985">
        <w:rPr>
          <w:rFonts w:ascii="Times New Roman" w:hAnsi="Times New Roman" w:cs="Times New Roman"/>
          <w:spacing w:val="2"/>
          <w:kern w:val="0"/>
          <w:sz w:val="24"/>
          <w:szCs w:val="24"/>
          <w:u w:val="single"/>
        </w:rPr>
        <w:t>S</w:t>
      </w:r>
      <w:r w:rsidRPr="00693985">
        <w:rPr>
          <w:rFonts w:ascii="Times New Roman" w:hAnsi="Times New Roman" w:cs="Times New Roman"/>
          <w:spacing w:val="-3"/>
          <w:kern w:val="0"/>
          <w:sz w:val="24"/>
          <w:szCs w:val="24"/>
          <w:u w:val="single"/>
        </w:rPr>
        <w:t>ubmit</w:t>
      </w:r>
      <w:r w:rsidRPr="00693985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 </w:t>
      </w:r>
      <w:r w:rsidRPr="00693985">
        <w:rPr>
          <w:rFonts w:ascii="Times New Roman" w:hAnsi="Times New Roman" w:cs="Times New Roman"/>
          <w:spacing w:val="-2"/>
          <w:kern w:val="0"/>
          <w:sz w:val="24"/>
          <w:szCs w:val="24"/>
          <w:u w:val="single"/>
        </w:rPr>
        <w:t>t</w:t>
      </w:r>
      <w:r w:rsidRPr="00693985">
        <w:rPr>
          <w:rFonts w:ascii="Times New Roman" w:hAnsi="Times New Roman" w:cs="Times New Roman"/>
          <w:kern w:val="0"/>
          <w:sz w:val="24"/>
          <w:szCs w:val="24"/>
          <w:u w:val="single"/>
        </w:rPr>
        <w:t>h</w:t>
      </w:r>
      <w:r w:rsidRPr="00693985">
        <w:rPr>
          <w:rFonts w:ascii="Times New Roman" w:hAnsi="Times New Roman" w:cs="Times New Roman"/>
          <w:spacing w:val="-2"/>
          <w:kern w:val="0"/>
          <w:sz w:val="24"/>
          <w:szCs w:val="24"/>
          <w:u w:val="single"/>
        </w:rPr>
        <w:t>i</w:t>
      </w:r>
      <w:r w:rsidRPr="00693985">
        <w:rPr>
          <w:rFonts w:ascii="Times New Roman" w:hAnsi="Times New Roman" w:cs="Times New Roman"/>
          <w:kern w:val="0"/>
          <w:sz w:val="24"/>
          <w:szCs w:val="24"/>
          <w:u w:val="single"/>
        </w:rPr>
        <w:t>s</w:t>
      </w:r>
      <w:r w:rsidRPr="00693985">
        <w:rPr>
          <w:rFonts w:ascii="Times New Roman" w:hAnsi="Times New Roman" w:cs="Times New Roman"/>
          <w:spacing w:val="-1"/>
          <w:kern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kern w:val="0"/>
          <w:sz w:val="24"/>
          <w:szCs w:val="24"/>
          <w:u w:val="single"/>
        </w:rPr>
        <w:t xml:space="preserve">sheet </w:t>
      </w:r>
      <w:r w:rsidRPr="00693985">
        <w:rPr>
          <w:rFonts w:ascii="Times New Roman" w:hAnsi="Times New Roman" w:cs="Times New Roman"/>
          <w:spacing w:val="-1"/>
          <w:kern w:val="0"/>
          <w:sz w:val="24"/>
          <w:szCs w:val="24"/>
          <w:u w:val="single"/>
        </w:rPr>
        <w:t>together with the application documents</w:t>
      </w:r>
      <w:r>
        <w:rPr>
          <w:rFonts w:ascii="Times New Roman" w:hAnsi="Times New Roman" w:cs="Times New Roman"/>
          <w:spacing w:val="-1"/>
          <w:kern w:val="0"/>
          <w:sz w:val="24"/>
          <w:szCs w:val="24"/>
          <w:u w:val="single"/>
        </w:rPr>
        <w:t>.</w:t>
      </w:r>
    </w:p>
    <w:p w14:paraId="4ED70C23" w14:textId="77777777" w:rsidR="00693985" w:rsidRPr="00693985" w:rsidRDefault="00693985" w:rsidP="000012B2">
      <w:pPr>
        <w:kinsoku w:val="0"/>
        <w:overflowPunct w:val="0"/>
        <w:autoSpaceDE w:val="0"/>
        <w:autoSpaceDN w:val="0"/>
        <w:adjustRightInd w:val="0"/>
        <w:spacing w:before="1"/>
        <w:ind w:left="77"/>
        <w:jc w:val="center"/>
        <w:outlineLvl w:val="2"/>
        <w:rPr>
          <w:rFonts w:ascii="Arial" w:hAnsi="Arial" w:cs="Arial"/>
          <w:kern w:val="0"/>
          <w:sz w:val="22"/>
        </w:rPr>
      </w:pPr>
    </w:p>
    <w:p w14:paraId="60927929" w14:textId="77777777" w:rsidR="000012B2" w:rsidRPr="000012B2" w:rsidRDefault="000012B2" w:rsidP="000012B2">
      <w:pPr>
        <w:kinsoku w:val="0"/>
        <w:overflowPunct w:val="0"/>
        <w:autoSpaceDE w:val="0"/>
        <w:autoSpaceDN w:val="0"/>
        <w:adjustRightInd w:val="0"/>
        <w:spacing w:before="12" w:line="24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E3F16CC" w14:textId="58D7E613" w:rsidR="00CD24F4" w:rsidRPr="007D7E59" w:rsidRDefault="000012B2" w:rsidP="000012B2">
      <w:pPr>
        <w:tabs>
          <w:tab w:val="left" w:pos="7153"/>
        </w:tabs>
        <w:kinsoku w:val="0"/>
        <w:overflowPunct w:val="0"/>
        <w:autoSpaceDE w:val="0"/>
        <w:autoSpaceDN w:val="0"/>
        <w:adjustRightInd w:val="0"/>
        <w:spacing w:line="222" w:lineRule="auto"/>
        <w:ind w:left="152" w:right="126"/>
        <w:jc w:val="left"/>
        <w:rPr>
          <w:rFonts w:ascii="Times New Roman" w:hAnsi="Times New Roman" w:cs="Times New Roman"/>
          <w:kern w:val="0"/>
          <w:szCs w:val="21"/>
        </w:rPr>
      </w:pPr>
      <w:r w:rsidRPr="000012B2">
        <w:rPr>
          <w:rFonts w:ascii="Times New Roman" w:hAnsi="Times New Roman" w:cs="Times New Roman"/>
          <w:spacing w:val="-4"/>
          <w:kern w:val="0"/>
          <w:szCs w:val="21"/>
        </w:rPr>
        <w:t>I</w:t>
      </w:r>
      <w:r w:rsidRPr="000012B2">
        <w:rPr>
          <w:rFonts w:ascii="Times New Roman" w:hAnsi="Times New Roman" w:cs="Times New Roman"/>
          <w:kern w:val="0"/>
          <w:szCs w:val="21"/>
        </w:rPr>
        <w:t>f</w:t>
      </w:r>
      <w:r w:rsidRPr="000012B2">
        <w:rPr>
          <w:rFonts w:ascii="Times New Roman" w:hAnsi="Times New Roman" w:cs="Times New Roman"/>
          <w:spacing w:val="1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3"/>
          <w:kern w:val="0"/>
          <w:szCs w:val="21"/>
        </w:rPr>
        <w:t>y</w:t>
      </w:r>
      <w:r w:rsidRPr="000012B2">
        <w:rPr>
          <w:rFonts w:ascii="Times New Roman" w:hAnsi="Times New Roman" w:cs="Times New Roman"/>
          <w:kern w:val="0"/>
          <w:szCs w:val="21"/>
        </w:rPr>
        <w:t xml:space="preserve">ou </w:t>
      </w:r>
      <w:r w:rsidRPr="000012B2">
        <w:rPr>
          <w:rFonts w:ascii="Times New Roman" w:hAnsi="Times New Roman" w:cs="Times New Roman"/>
          <w:spacing w:val="-4"/>
          <w:kern w:val="0"/>
          <w:szCs w:val="21"/>
        </w:rPr>
        <w:t>m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ee</w:t>
      </w:r>
      <w:r w:rsidRPr="000012B2">
        <w:rPr>
          <w:rFonts w:ascii="Times New Roman" w:hAnsi="Times New Roman" w:cs="Times New Roman"/>
          <w:kern w:val="0"/>
          <w:szCs w:val="21"/>
        </w:rPr>
        <w:t>t</w:t>
      </w:r>
      <w:r w:rsidRPr="000012B2">
        <w:rPr>
          <w:rFonts w:ascii="Times New Roman" w:hAnsi="Times New Roman" w:cs="Times New Roman"/>
          <w:spacing w:val="1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hAnsi="Times New Roman" w:cs="Times New Roman"/>
          <w:kern w:val="0"/>
          <w:szCs w:val="21"/>
        </w:rPr>
        <w:t xml:space="preserve">he 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cr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it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er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i</w:t>
      </w:r>
      <w:r w:rsidRPr="000012B2">
        <w:rPr>
          <w:rFonts w:ascii="Times New Roman" w:hAnsi="Times New Roman" w:cs="Times New Roman"/>
          <w:kern w:val="0"/>
          <w:szCs w:val="21"/>
        </w:rPr>
        <w:t>a of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 xml:space="preserve"> e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l</w:t>
      </w:r>
      <w:r w:rsidRPr="000012B2">
        <w:rPr>
          <w:rFonts w:ascii="Times New Roman" w:hAnsi="Times New Roman" w:cs="Times New Roman"/>
          <w:spacing w:val="1"/>
          <w:kern w:val="0"/>
          <w:szCs w:val="21"/>
        </w:rPr>
        <w:t>i</w:t>
      </w:r>
      <w:r w:rsidRPr="000012B2">
        <w:rPr>
          <w:rFonts w:ascii="Times New Roman" w:hAnsi="Times New Roman" w:cs="Times New Roman"/>
          <w:kern w:val="0"/>
          <w:szCs w:val="21"/>
        </w:rPr>
        <w:t>g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i</w:t>
      </w:r>
      <w:r w:rsidRPr="000012B2">
        <w:rPr>
          <w:rFonts w:ascii="Times New Roman" w:hAnsi="Times New Roman" w:cs="Times New Roman"/>
          <w:kern w:val="0"/>
          <w:szCs w:val="21"/>
        </w:rPr>
        <w:t>b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ili</w:t>
      </w:r>
      <w:r w:rsidRPr="000012B2">
        <w:rPr>
          <w:rFonts w:ascii="Times New Roman" w:hAnsi="Times New Roman" w:cs="Times New Roman"/>
          <w:spacing w:val="1"/>
          <w:kern w:val="0"/>
          <w:szCs w:val="21"/>
        </w:rPr>
        <w:t>t</w:t>
      </w:r>
      <w:r w:rsidRPr="000012B2">
        <w:rPr>
          <w:rFonts w:ascii="Times New Roman" w:hAnsi="Times New Roman" w:cs="Times New Roman"/>
          <w:kern w:val="0"/>
          <w:szCs w:val="21"/>
        </w:rPr>
        <w:t>y</w:t>
      </w:r>
      <w:r w:rsidRPr="000012B2">
        <w:rPr>
          <w:rFonts w:ascii="Times New Roman" w:hAnsi="Times New Roman" w:cs="Times New Roman"/>
          <w:spacing w:val="-3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li</w:t>
      </w:r>
      <w:r w:rsidRPr="000012B2">
        <w:rPr>
          <w:rFonts w:ascii="Times New Roman" w:hAnsi="Times New Roman" w:cs="Times New Roman"/>
          <w:spacing w:val="1"/>
          <w:kern w:val="0"/>
          <w:szCs w:val="21"/>
        </w:rPr>
        <w:t>s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e</w:t>
      </w:r>
      <w:r w:rsidRPr="000012B2">
        <w:rPr>
          <w:rFonts w:ascii="Times New Roman" w:hAnsi="Times New Roman" w:cs="Times New Roman"/>
          <w:kern w:val="0"/>
          <w:szCs w:val="21"/>
        </w:rPr>
        <w:t xml:space="preserve">d 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a</w:t>
      </w:r>
      <w:r w:rsidRPr="000012B2">
        <w:rPr>
          <w:rFonts w:ascii="Times New Roman" w:hAnsi="Times New Roman" w:cs="Times New Roman"/>
          <w:kern w:val="0"/>
          <w:szCs w:val="21"/>
        </w:rPr>
        <w:t>bo</w:t>
      </w:r>
      <w:r w:rsidRPr="000012B2">
        <w:rPr>
          <w:rFonts w:ascii="Times New Roman" w:hAnsi="Times New Roman" w:cs="Times New Roman"/>
          <w:spacing w:val="-3"/>
          <w:kern w:val="0"/>
          <w:szCs w:val="21"/>
        </w:rPr>
        <w:t>v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e</w:t>
      </w:r>
      <w:r w:rsidRPr="000012B2">
        <w:rPr>
          <w:rFonts w:ascii="Times New Roman" w:hAnsi="Times New Roman" w:cs="Times New Roman"/>
          <w:kern w:val="0"/>
          <w:szCs w:val="21"/>
        </w:rPr>
        <w:t>,</w:t>
      </w:r>
      <w:r w:rsidRPr="000012B2">
        <w:rPr>
          <w:rFonts w:ascii="Times New Roman" w:hAnsi="Times New Roman" w:cs="Times New Roman"/>
          <w:spacing w:val="2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5"/>
          <w:kern w:val="0"/>
          <w:szCs w:val="21"/>
        </w:rPr>
        <w:t>y</w:t>
      </w:r>
      <w:r w:rsidRPr="000012B2">
        <w:rPr>
          <w:rFonts w:ascii="Times New Roman" w:hAnsi="Times New Roman" w:cs="Times New Roman"/>
          <w:kern w:val="0"/>
          <w:szCs w:val="21"/>
        </w:rPr>
        <w:t xml:space="preserve">ou 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ca</w:t>
      </w:r>
      <w:r w:rsidRPr="000012B2">
        <w:rPr>
          <w:rFonts w:ascii="Times New Roman" w:hAnsi="Times New Roman" w:cs="Times New Roman"/>
          <w:kern w:val="0"/>
          <w:szCs w:val="21"/>
        </w:rPr>
        <w:t xml:space="preserve">n 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a</w:t>
      </w:r>
      <w:r w:rsidRPr="000012B2">
        <w:rPr>
          <w:rFonts w:ascii="Times New Roman" w:hAnsi="Times New Roman" w:cs="Times New Roman"/>
          <w:kern w:val="0"/>
          <w:szCs w:val="21"/>
        </w:rPr>
        <w:t>pp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l</w:t>
      </w:r>
      <w:r w:rsidRPr="000012B2">
        <w:rPr>
          <w:rFonts w:ascii="Times New Roman" w:hAnsi="Times New Roman" w:cs="Times New Roman"/>
          <w:kern w:val="0"/>
          <w:szCs w:val="21"/>
        </w:rPr>
        <w:t>y</w:t>
      </w:r>
      <w:r w:rsidRPr="000012B2">
        <w:rPr>
          <w:rFonts w:ascii="Times New Roman" w:hAnsi="Times New Roman" w:cs="Times New Roman"/>
          <w:spacing w:val="-5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f</w:t>
      </w:r>
      <w:r w:rsidRPr="000012B2">
        <w:rPr>
          <w:rFonts w:ascii="Times New Roman" w:hAnsi="Times New Roman" w:cs="Times New Roman"/>
          <w:kern w:val="0"/>
          <w:szCs w:val="21"/>
        </w:rPr>
        <w:t>or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hAnsi="Times New Roman" w:cs="Times New Roman"/>
          <w:kern w:val="0"/>
          <w:szCs w:val="21"/>
        </w:rPr>
        <w:t>he p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r</w:t>
      </w:r>
      <w:r w:rsidRPr="000012B2">
        <w:rPr>
          <w:rFonts w:ascii="Times New Roman" w:hAnsi="Times New Roman" w:cs="Times New Roman"/>
          <w:kern w:val="0"/>
          <w:szCs w:val="21"/>
        </w:rPr>
        <w:t>og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ra</w:t>
      </w:r>
      <w:r w:rsidRPr="000012B2">
        <w:rPr>
          <w:rFonts w:ascii="Times New Roman" w:hAnsi="Times New Roman" w:cs="Times New Roman"/>
          <w:spacing w:val="-4"/>
          <w:kern w:val="0"/>
          <w:szCs w:val="21"/>
        </w:rPr>
        <w:t>m</w:t>
      </w:r>
      <w:r w:rsidRPr="000012B2">
        <w:rPr>
          <w:rFonts w:ascii="Times New Roman" w:hAnsi="Times New Roman" w:cs="Times New Roman"/>
          <w:kern w:val="0"/>
          <w:szCs w:val="21"/>
        </w:rPr>
        <w:t xml:space="preserve">. </w:t>
      </w:r>
      <w:r w:rsidR="00F10CA8">
        <w:rPr>
          <w:rFonts w:ascii="Times New Roman" w:hAnsi="Times New Roman" w:cs="Times New Roman"/>
          <w:spacing w:val="-4"/>
          <w:kern w:val="0"/>
          <w:szCs w:val="21"/>
        </w:rPr>
        <w:t>To</w:t>
      </w:r>
      <w:r w:rsidRPr="000012B2">
        <w:rPr>
          <w:rFonts w:ascii="Times New Roman" w:hAnsi="Times New Roman" w:cs="Times New Roman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c</w:t>
      </w:r>
      <w:r w:rsidRPr="000012B2">
        <w:rPr>
          <w:rFonts w:ascii="Times New Roman" w:hAnsi="Times New Roman" w:cs="Times New Roman"/>
          <w:kern w:val="0"/>
          <w:szCs w:val="21"/>
        </w:rPr>
        <w:t>o</w:t>
      </w:r>
      <w:r w:rsidRPr="000012B2">
        <w:rPr>
          <w:rFonts w:ascii="Times New Roman" w:hAnsi="Times New Roman" w:cs="Times New Roman"/>
          <w:spacing w:val="-4"/>
          <w:kern w:val="0"/>
          <w:szCs w:val="21"/>
        </w:rPr>
        <w:t>m</w:t>
      </w:r>
      <w:r w:rsidRPr="000012B2">
        <w:rPr>
          <w:rFonts w:ascii="Times New Roman" w:hAnsi="Times New Roman" w:cs="Times New Roman"/>
          <w:kern w:val="0"/>
          <w:szCs w:val="21"/>
        </w:rPr>
        <w:t>p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l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e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hAnsi="Times New Roman" w:cs="Times New Roman"/>
          <w:kern w:val="0"/>
          <w:szCs w:val="21"/>
        </w:rPr>
        <w:t>e</w:t>
      </w:r>
      <w:r w:rsidRPr="000012B2">
        <w:rPr>
          <w:rFonts w:ascii="Times New Roman" w:hAnsi="Times New Roman" w:cs="Times New Roman"/>
          <w:spacing w:val="2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5"/>
          <w:kern w:val="0"/>
          <w:szCs w:val="21"/>
        </w:rPr>
        <w:t>y</w:t>
      </w:r>
      <w:r w:rsidRPr="000012B2">
        <w:rPr>
          <w:rFonts w:ascii="Times New Roman" w:hAnsi="Times New Roman" w:cs="Times New Roman"/>
          <w:kern w:val="0"/>
          <w:szCs w:val="21"/>
        </w:rPr>
        <w:t xml:space="preserve">our 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a</w:t>
      </w:r>
      <w:r w:rsidRPr="000012B2">
        <w:rPr>
          <w:rFonts w:ascii="Times New Roman" w:hAnsi="Times New Roman" w:cs="Times New Roman"/>
          <w:kern w:val="0"/>
          <w:szCs w:val="21"/>
        </w:rPr>
        <w:t>pp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li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ca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ti</w:t>
      </w:r>
      <w:r w:rsidR="00C01AE5">
        <w:rPr>
          <w:rFonts w:ascii="Times New Roman" w:hAnsi="Times New Roman" w:cs="Times New Roman"/>
          <w:kern w:val="0"/>
          <w:szCs w:val="21"/>
        </w:rPr>
        <w:t>on,</w:t>
      </w:r>
      <w:r w:rsidR="00C01AE5" w:rsidRPr="007D7E59">
        <w:rPr>
          <w:rFonts w:ascii="Times New Roman" w:hAnsi="Times New Roman" w:cs="Times New Roman"/>
          <w:spacing w:val="-1"/>
          <w:kern w:val="0"/>
          <w:szCs w:val="21"/>
        </w:rPr>
        <w:t xml:space="preserve"> </w:t>
      </w:r>
      <w:r w:rsidRPr="007D7E59">
        <w:rPr>
          <w:rFonts w:ascii="Times New Roman" w:hAnsi="Times New Roman" w:cs="Times New Roman"/>
          <w:spacing w:val="-1"/>
          <w:kern w:val="0"/>
          <w:szCs w:val="21"/>
        </w:rPr>
        <w:t>a</w:t>
      </w:r>
      <w:r w:rsidRPr="007D7E59">
        <w:rPr>
          <w:rFonts w:ascii="Times New Roman" w:hAnsi="Times New Roman" w:cs="Times New Roman"/>
          <w:spacing w:val="-2"/>
          <w:kern w:val="0"/>
          <w:szCs w:val="21"/>
        </w:rPr>
        <w:t>l</w:t>
      </w:r>
      <w:r w:rsidRPr="007D7E59">
        <w:rPr>
          <w:rFonts w:ascii="Times New Roman" w:hAnsi="Times New Roman" w:cs="Times New Roman"/>
          <w:kern w:val="0"/>
          <w:szCs w:val="21"/>
        </w:rPr>
        <w:t>l</w:t>
      </w:r>
      <w:r w:rsidRPr="007D7E59">
        <w:rPr>
          <w:rFonts w:ascii="Times New Roman" w:hAnsi="Times New Roman" w:cs="Times New Roman"/>
          <w:spacing w:val="-1"/>
          <w:kern w:val="0"/>
          <w:szCs w:val="21"/>
        </w:rPr>
        <w:t xml:space="preserve"> </w:t>
      </w:r>
      <w:r w:rsidRPr="007D7E59">
        <w:rPr>
          <w:rFonts w:ascii="Times New Roman" w:hAnsi="Times New Roman" w:cs="Times New Roman"/>
          <w:kern w:val="0"/>
          <w:szCs w:val="21"/>
        </w:rPr>
        <w:t>of</w:t>
      </w:r>
      <w:r w:rsidRPr="007D7E59">
        <w:rPr>
          <w:rFonts w:ascii="Times New Roman" w:hAnsi="Times New Roman" w:cs="Times New Roman"/>
          <w:spacing w:val="-1"/>
          <w:kern w:val="0"/>
          <w:szCs w:val="21"/>
        </w:rPr>
        <w:t xml:space="preserve"> </w:t>
      </w:r>
      <w:r w:rsidRPr="007D7E59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7D7E59">
        <w:rPr>
          <w:rFonts w:ascii="Times New Roman" w:hAnsi="Times New Roman" w:cs="Times New Roman"/>
          <w:kern w:val="0"/>
          <w:szCs w:val="21"/>
        </w:rPr>
        <w:t xml:space="preserve">he </w:t>
      </w:r>
      <w:r w:rsidRPr="007D7E59">
        <w:rPr>
          <w:rFonts w:ascii="Times New Roman" w:hAnsi="Times New Roman" w:cs="Times New Roman"/>
          <w:spacing w:val="-1"/>
          <w:kern w:val="0"/>
          <w:szCs w:val="21"/>
        </w:rPr>
        <w:t>f</w:t>
      </w:r>
      <w:r w:rsidRPr="007D7E59">
        <w:rPr>
          <w:rFonts w:ascii="Times New Roman" w:hAnsi="Times New Roman" w:cs="Times New Roman"/>
          <w:kern w:val="0"/>
          <w:szCs w:val="21"/>
        </w:rPr>
        <w:t>o</w:t>
      </w:r>
      <w:r w:rsidRPr="007D7E59">
        <w:rPr>
          <w:rFonts w:ascii="Times New Roman" w:hAnsi="Times New Roman" w:cs="Times New Roman"/>
          <w:spacing w:val="-2"/>
          <w:kern w:val="0"/>
          <w:szCs w:val="21"/>
        </w:rPr>
        <w:t>ll</w:t>
      </w:r>
      <w:r w:rsidRPr="007D7E59">
        <w:rPr>
          <w:rFonts w:ascii="Times New Roman" w:hAnsi="Times New Roman" w:cs="Times New Roman"/>
          <w:kern w:val="0"/>
          <w:szCs w:val="21"/>
        </w:rPr>
        <w:t>o</w:t>
      </w:r>
      <w:r w:rsidRPr="007D7E59">
        <w:rPr>
          <w:rFonts w:ascii="Times New Roman" w:hAnsi="Times New Roman" w:cs="Times New Roman"/>
          <w:spacing w:val="-2"/>
          <w:kern w:val="0"/>
          <w:szCs w:val="21"/>
        </w:rPr>
        <w:t>wi</w:t>
      </w:r>
      <w:r w:rsidRPr="007D7E59">
        <w:rPr>
          <w:rFonts w:ascii="Times New Roman" w:hAnsi="Times New Roman" w:cs="Times New Roman"/>
          <w:kern w:val="0"/>
          <w:szCs w:val="21"/>
        </w:rPr>
        <w:t>ng do</w:t>
      </w:r>
      <w:r w:rsidRPr="007D7E59">
        <w:rPr>
          <w:rFonts w:ascii="Times New Roman" w:hAnsi="Times New Roman" w:cs="Times New Roman"/>
          <w:spacing w:val="-3"/>
          <w:kern w:val="0"/>
          <w:szCs w:val="21"/>
        </w:rPr>
        <w:t>c</w:t>
      </w:r>
      <w:r w:rsidRPr="007D7E59">
        <w:rPr>
          <w:rFonts w:ascii="Times New Roman" w:hAnsi="Times New Roman" w:cs="Times New Roman"/>
          <w:kern w:val="0"/>
          <w:szCs w:val="21"/>
        </w:rPr>
        <w:t>u</w:t>
      </w:r>
      <w:r w:rsidRPr="007D7E59">
        <w:rPr>
          <w:rFonts w:ascii="Times New Roman" w:hAnsi="Times New Roman" w:cs="Times New Roman"/>
          <w:spacing w:val="-4"/>
          <w:kern w:val="0"/>
          <w:szCs w:val="21"/>
        </w:rPr>
        <w:t>m</w:t>
      </w:r>
      <w:r w:rsidRPr="007D7E59">
        <w:rPr>
          <w:rFonts w:ascii="Times New Roman" w:hAnsi="Times New Roman" w:cs="Times New Roman"/>
          <w:spacing w:val="-1"/>
          <w:kern w:val="0"/>
          <w:szCs w:val="21"/>
        </w:rPr>
        <w:t>e</w:t>
      </w:r>
      <w:r w:rsidRPr="007D7E59">
        <w:rPr>
          <w:rFonts w:ascii="Times New Roman" w:hAnsi="Times New Roman" w:cs="Times New Roman"/>
          <w:kern w:val="0"/>
          <w:szCs w:val="21"/>
        </w:rPr>
        <w:t>n</w:t>
      </w:r>
      <w:r w:rsidRPr="007D7E59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7D7E59">
        <w:rPr>
          <w:rFonts w:ascii="Times New Roman" w:hAnsi="Times New Roman" w:cs="Times New Roman"/>
          <w:kern w:val="0"/>
          <w:szCs w:val="21"/>
        </w:rPr>
        <w:t>s</w:t>
      </w:r>
      <w:r w:rsidRPr="007D7E59">
        <w:rPr>
          <w:rFonts w:ascii="Times New Roman" w:hAnsi="Times New Roman" w:cs="Times New Roman"/>
          <w:spacing w:val="2"/>
          <w:kern w:val="0"/>
          <w:szCs w:val="21"/>
        </w:rPr>
        <w:t xml:space="preserve"> </w:t>
      </w:r>
      <w:r w:rsidRPr="007D7E59">
        <w:rPr>
          <w:rFonts w:ascii="Times New Roman" w:hAnsi="Times New Roman" w:cs="Times New Roman"/>
          <w:spacing w:val="-4"/>
          <w:kern w:val="0"/>
          <w:szCs w:val="21"/>
        </w:rPr>
        <w:t>m</w:t>
      </w:r>
      <w:r w:rsidRPr="007D7E59">
        <w:rPr>
          <w:rFonts w:ascii="Times New Roman" w:hAnsi="Times New Roman" w:cs="Times New Roman"/>
          <w:kern w:val="0"/>
          <w:szCs w:val="21"/>
        </w:rPr>
        <w:t>u</w:t>
      </w:r>
      <w:r w:rsidRPr="007D7E59">
        <w:rPr>
          <w:rFonts w:ascii="Times New Roman" w:hAnsi="Times New Roman" w:cs="Times New Roman"/>
          <w:spacing w:val="-1"/>
          <w:kern w:val="0"/>
          <w:szCs w:val="21"/>
        </w:rPr>
        <w:t>s</w:t>
      </w:r>
      <w:r w:rsidRPr="007D7E59">
        <w:rPr>
          <w:rFonts w:ascii="Times New Roman" w:hAnsi="Times New Roman" w:cs="Times New Roman"/>
          <w:kern w:val="0"/>
          <w:szCs w:val="21"/>
        </w:rPr>
        <w:t>t</w:t>
      </w:r>
      <w:r w:rsidRPr="007D7E59">
        <w:rPr>
          <w:rFonts w:ascii="Times New Roman" w:hAnsi="Times New Roman" w:cs="Times New Roman"/>
          <w:spacing w:val="-1"/>
          <w:kern w:val="0"/>
          <w:szCs w:val="21"/>
        </w:rPr>
        <w:t xml:space="preserve"> </w:t>
      </w:r>
      <w:r w:rsidR="004A499D">
        <w:rPr>
          <w:rFonts w:ascii="Times New Roman" w:hAnsi="Times New Roman" w:cs="Times New Roman"/>
          <w:spacing w:val="-1"/>
          <w:kern w:val="0"/>
          <w:szCs w:val="21"/>
        </w:rPr>
        <w:t>reach</w:t>
      </w:r>
      <w:r w:rsidR="00321D80" w:rsidRPr="007D7E59">
        <w:rPr>
          <w:rFonts w:ascii="Times New Roman" w:hAnsi="Times New Roman" w:cs="Times New Roman"/>
          <w:kern w:val="0"/>
          <w:szCs w:val="21"/>
        </w:rPr>
        <w:t xml:space="preserve"> </w:t>
      </w:r>
      <w:r w:rsidR="00321D80" w:rsidRPr="00A947E5">
        <w:rPr>
          <w:rFonts w:ascii="Times New Roman" w:hAnsi="Times New Roman" w:cs="Times New Roman"/>
          <w:kern w:val="0"/>
          <w:szCs w:val="21"/>
        </w:rPr>
        <w:t>b</w:t>
      </w:r>
      <w:r w:rsidRPr="00A947E5">
        <w:rPr>
          <w:rFonts w:ascii="Times New Roman" w:hAnsi="Times New Roman" w:cs="Times New Roman"/>
          <w:kern w:val="0"/>
          <w:szCs w:val="21"/>
        </w:rPr>
        <w:t>y</w:t>
      </w:r>
      <w:r w:rsidRPr="00A947E5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7D7E59" w:rsidRPr="00A947E5">
        <w:rPr>
          <w:rFonts w:ascii="Times New Roman" w:hAnsi="Times New Roman" w:cs="Times New Roman"/>
          <w:kern w:val="0"/>
          <w:szCs w:val="21"/>
        </w:rPr>
        <w:t xml:space="preserve">17:00 (JST) </w:t>
      </w:r>
      <w:r w:rsidR="00F10CA8">
        <w:rPr>
          <w:rFonts w:ascii="Times New Roman" w:hAnsi="Times New Roman" w:cs="Times New Roman"/>
          <w:kern w:val="0"/>
          <w:szCs w:val="21"/>
        </w:rPr>
        <w:t xml:space="preserve">on </w:t>
      </w:r>
      <w:r w:rsidR="00FE0012">
        <w:rPr>
          <w:rFonts w:ascii="Times New Roman" w:hAnsi="Times New Roman" w:cs="Times New Roman"/>
          <w:kern w:val="0"/>
          <w:szCs w:val="21"/>
        </w:rPr>
        <w:t>30</w:t>
      </w:r>
      <w:r w:rsidR="007D7E59" w:rsidRPr="00A947E5">
        <w:rPr>
          <w:rFonts w:ascii="Times New Roman" w:hAnsi="Times New Roman" w:cs="Times New Roman"/>
          <w:kern w:val="0"/>
          <w:szCs w:val="21"/>
          <w:vertAlign w:val="superscript"/>
        </w:rPr>
        <w:t>th</w:t>
      </w:r>
      <w:r w:rsidR="007D7E59" w:rsidRPr="00A947E5">
        <w:rPr>
          <w:rFonts w:ascii="Times New Roman" w:hAnsi="Times New Roman" w:cs="Times New Roman"/>
          <w:kern w:val="0"/>
          <w:szCs w:val="21"/>
        </w:rPr>
        <w:t xml:space="preserve"> </w:t>
      </w:r>
      <w:r w:rsidR="007D7E59" w:rsidRPr="00ED0990">
        <w:rPr>
          <w:rFonts w:ascii="Times New Roman" w:hAnsi="Times New Roman" w:cs="Times New Roman"/>
          <w:color w:val="000000" w:themeColor="text1"/>
          <w:spacing w:val="-1"/>
          <w:kern w:val="0"/>
          <w:szCs w:val="21"/>
        </w:rPr>
        <w:t xml:space="preserve">June </w:t>
      </w:r>
      <w:r w:rsidRPr="00ED0990">
        <w:rPr>
          <w:rFonts w:ascii="Times New Roman" w:hAnsi="Times New Roman" w:cs="Times New Roman"/>
          <w:color w:val="000000" w:themeColor="text1"/>
          <w:kern w:val="0"/>
          <w:szCs w:val="21"/>
        </w:rPr>
        <w:t>20</w:t>
      </w:r>
      <w:r w:rsidR="0047054A" w:rsidRPr="00ED0990">
        <w:rPr>
          <w:rFonts w:ascii="Times New Roman" w:hAnsi="Times New Roman" w:cs="Times New Roman"/>
          <w:color w:val="000000" w:themeColor="text1"/>
          <w:kern w:val="0"/>
          <w:szCs w:val="21"/>
        </w:rPr>
        <w:t>2</w:t>
      </w:r>
      <w:r w:rsidR="00F10CA8">
        <w:rPr>
          <w:rFonts w:ascii="Times New Roman" w:hAnsi="Times New Roman" w:cs="Times New Roman"/>
          <w:color w:val="000000" w:themeColor="text1"/>
          <w:kern w:val="0"/>
          <w:szCs w:val="21"/>
        </w:rPr>
        <w:t>4</w:t>
      </w:r>
      <w:r w:rsidR="008B10FD">
        <w:rPr>
          <w:rFonts w:ascii="Times New Roman" w:hAnsi="Times New Roman" w:cs="Times New Roman"/>
          <w:color w:val="000000" w:themeColor="text1"/>
          <w:kern w:val="0"/>
          <w:szCs w:val="21"/>
        </w:rPr>
        <w:t>,</w:t>
      </w:r>
      <w:r w:rsidR="0047054A" w:rsidRPr="00ED0990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 w:rsidR="00765F15">
        <w:rPr>
          <w:rFonts w:ascii="Times New Roman" w:hAnsi="Times New Roman" w:cs="Times New Roman"/>
          <w:kern w:val="0"/>
          <w:szCs w:val="21"/>
        </w:rPr>
        <w:t xml:space="preserve">both </w:t>
      </w:r>
      <w:r w:rsidR="003C16A8">
        <w:rPr>
          <w:rFonts w:ascii="Times New Roman" w:hAnsi="Times New Roman" w:cs="Times New Roman"/>
          <w:kern w:val="0"/>
          <w:szCs w:val="21"/>
        </w:rPr>
        <w:t>e</w:t>
      </w:r>
      <w:r w:rsidR="0047054A" w:rsidRPr="007D7E59">
        <w:rPr>
          <w:rFonts w:ascii="Times New Roman" w:hAnsi="Times New Roman" w:cs="Times New Roman"/>
          <w:kern w:val="0"/>
          <w:szCs w:val="21"/>
        </w:rPr>
        <w:t xml:space="preserve">mail </w:t>
      </w:r>
      <w:r w:rsidR="00321D80" w:rsidRPr="007D7E59">
        <w:rPr>
          <w:rFonts w:ascii="Times New Roman" w:hAnsi="Times New Roman" w:cs="Times New Roman"/>
          <w:kern w:val="0"/>
          <w:szCs w:val="21"/>
        </w:rPr>
        <w:t>address</w:t>
      </w:r>
      <w:r w:rsidR="00765F15">
        <w:rPr>
          <w:rFonts w:ascii="Times New Roman" w:hAnsi="Times New Roman" w:cs="Times New Roman"/>
          <w:kern w:val="0"/>
          <w:szCs w:val="21"/>
        </w:rPr>
        <w:t>es</w:t>
      </w:r>
      <w:r w:rsidR="00321D80" w:rsidRPr="007D7E59">
        <w:rPr>
          <w:rFonts w:ascii="Times New Roman" w:hAnsi="Times New Roman" w:cs="Times New Roman"/>
          <w:kern w:val="0"/>
          <w:szCs w:val="21"/>
        </w:rPr>
        <w:t xml:space="preserve"> below.</w:t>
      </w:r>
      <w:r w:rsidRPr="007D7E59">
        <w:rPr>
          <w:rFonts w:ascii="Times New Roman" w:hAnsi="Times New Roman" w:cs="Times New Roman" w:hint="eastAsia"/>
          <w:kern w:val="0"/>
          <w:szCs w:val="21"/>
        </w:rPr>
        <w:t xml:space="preserve"> </w:t>
      </w:r>
    </w:p>
    <w:p w14:paraId="055A8873" w14:textId="68500F09" w:rsidR="0047054A" w:rsidRPr="007D7E59" w:rsidRDefault="0047054A" w:rsidP="0047054A">
      <w:pPr>
        <w:tabs>
          <w:tab w:val="left" w:pos="7153"/>
        </w:tabs>
        <w:kinsoku w:val="0"/>
        <w:overflowPunct w:val="0"/>
        <w:autoSpaceDE w:val="0"/>
        <w:autoSpaceDN w:val="0"/>
        <w:adjustRightInd w:val="0"/>
        <w:spacing w:line="222" w:lineRule="auto"/>
        <w:ind w:left="152" w:right="126"/>
        <w:jc w:val="center"/>
        <w:rPr>
          <w:rFonts w:ascii="Times New Roman" w:hAnsi="Times New Roman" w:cs="Times New Roman"/>
          <w:b/>
          <w:kern w:val="0"/>
          <w:szCs w:val="21"/>
        </w:rPr>
      </w:pPr>
      <w:r w:rsidRPr="007D7E59">
        <w:rPr>
          <w:rFonts w:ascii="Times New Roman" w:hAnsi="Times New Roman" w:cs="Times New Roman" w:hint="eastAsia"/>
          <w:b/>
          <w:kern w:val="0"/>
          <w:szCs w:val="21"/>
        </w:rPr>
        <w:t>ADB</w:t>
      </w:r>
      <w:r w:rsidR="003C16A8">
        <w:rPr>
          <w:rFonts w:ascii="Times New Roman" w:hAnsi="Times New Roman" w:cs="Times New Roman" w:hint="eastAsia"/>
          <w:b/>
          <w:kern w:val="0"/>
          <w:szCs w:val="21"/>
        </w:rPr>
        <w:t>-</w:t>
      </w:r>
      <w:r w:rsidR="003C16A8">
        <w:rPr>
          <w:rFonts w:ascii="Times New Roman" w:hAnsi="Times New Roman" w:cs="Times New Roman"/>
          <w:b/>
          <w:kern w:val="0"/>
          <w:szCs w:val="21"/>
        </w:rPr>
        <w:t xml:space="preserve">JSP </w:t>
      </w:r>
      <w:r w:rsidR="00FD3B83">
        <w:rPr>
          <w:rFonts w:ascii="Times New Roman" w:hAnsi="Times New Roman" w:cs="Times New Roman"/>
          <w:b/>
          <w:kern w:val="0"/>
          <w:szCs w:val="21"/>
        </w:rPr>
        <w:t xml:space="preserve">secretariat </w:t>
      </w:r>
      <w:r w:rsidRPr="007D7E59">
        <w:rPr>
          <w:rFonts w:ascii="Times New Roman" w:hAnsi="Times New Roman" w:cs="Times New Roman"/>
          <w:b/>
          <w:kern w:val="0"/>
          <w:szCs w:val="21"/>
        </w:rPr>
        <w:t xml:space="preserve">in </w:t>
      </w:r>
      <w:r w:rsidR="00F10CA8">
        <w:rPr>
          <w:rFonts w:ascii="Times New Roman" w:hAnsi="Times New Roman" w:cs="Times New Roman"/>
          <w:b/>
          <w:kern w:val="0"/>
          <w:szCs w:val="21"/>
        </w:rPr>
        <w:t>School</w:t>
      </w:r>
      <w:r w:rsidRPr="007D7E59">
        <w:rPr>
          <w:rFonts w:ascii="Times New Roman" w:hAnsi="Times New Roman" w:cs="Times New Roman"/>
          <w:b/>
          <w:kern w:val="0"/>
          <w:szCs w:val="21"/>
        </w:rPr>
        <w:t xml:space="preserve"> of </w:t>
      </w:r>
      <w:r w:rsidR="003C16A8">
        <w:rPr>
          <w:rFonts w:ascii="Times New Roman" w:hAnsi="Times New Roman" w:cs="Times New Roman"/>
          <w:b/>
          <w:kern w:val="0"/>
          <w:szCs w:val="21"/>
        </w:rPr>
        <w:t xml:space="preserve">International Health, </w:t>
      </w:r>
      <w:r w:rsidRPr="007D7E59">
        <w:rPr>
          <w:rFonts w:ascii="Times New Roman" w:hAnsi="Times New Roman" w:cs="Times New Roman"/>
          <w:b/>
          <w:kern w:val="0"/>
          <w:szCs w:val="21"/>
        </w:rPr>
        <w:t>The University of Tokyo</w:t>
      </w:r>
    </w:p>
    <w:p w14:paraId="7D314C76" w14:textId="77777777" w:rsidR="000012B2" w:rsidRPr="00321D80" w:rsidRDefault="0047054A" w:rsidP="0047054A">
      <w:pPr>
        <w:tabs>
          <w:tab w:val="left" w:pos="7153"/>
        </w:tabs>
        <w:kinsoku w:val="0"/>
        <w:overflowPunct w:val="0"/>
        <w:autoSpaceDE w:val="0"/>
        <w:autoSpaceDN w:val="0"/>
        <w:adjustRightInd w:val="0"/>
        <w:spacing w:line="222" w:lineRule="auto"/>
        <w:ind w:left="152" w:right="126"/>
        <w:jc w:val="center"/>
        <w:rPr>
          <w:rFonts w:ascii="Times New Roman" w:hAnsi="Times New Roman" w:cs="Times New Roman"/>
          <w:b/>
          <w:kern w:val="0"/>
          <w:szCs w:val="21"/>
        </w:rPr>
      </w:pPr>
      <w:r w:rsidRPr="007D7E59">
        <w:rPr>
          <w:rFonts w:ascii="Times New Roman" w:hAnsi="Times New Roman" w:cs="Times New Roman" w:hint="eastAsia"/>
          <w:b/>
          <w:kern w:val="0"/>
          <w:szCs w:val="21"/>
        </w:rPr>
        <w:t>a</w:t>
      </w:r>
      <w:r w:rsidRPr="007D7E59">
        <w:rPr>
          <w:rFonts w:ascii="Times New Roman" w:hAnsi="Times New Roman" w:cs="Times New Roman"/>
          <w:b/>
          <w:kern w:val="0"/>
          <w:szCs w:val="21"/>
        </w:rPr>
        <w:t>db@m.u-tokyo.ac.jp, kaotanaka@m.u-tokyo.ac.jp</w:t>
      </w:r>
    </w:p>
    <w:p w14:paraId="674F3CE8" w14:textId="46D7B112" w:rsidR="000012B2" w:rsidRPr="000012B2" w:rsidRDefault="000012B2" w:rsidP="000012B2">
      <w:pPr>
        <w:kinsoku w:val="0"/>
        <w:overflowPunct w:val="0"/>
        <w:autoSpaceDE w:val="0"/>
        <w:autoSpaceDN w:val="0"/>
        <w:adjustRightInd w:val="0"/>
        <w:spacing w:before="8" w:line="240" w:lineRule="exact"/>
        <w:ind w:left="364"/>
        <w:jc w:val="left"/>
        <w:rPr>
          <w:rFonts w:ascii="Times New Roman" w:hAnsi="Times New Roman" w:cs="Times New Roman"/>
          <w:kern w:val="0"/>
          <w:szCs w:val="21"/>
        </w:rPr>
      </w:pPr>
      <w:r w:rsidRPr="000012B2">
        <w:rPr>
          <w:rFonts w:ascii="Times New Roman" w:hAnsi="Times New Roman" w:cs="Times New Roman" w:hint="eastAsia"/>
          <w:spacing w:val="-2"/>
          <w:kern w:val="0"/>
          <w:szCs w:val="21"/>
        </w:rPr>
        <w:t>※</w:t>
      </w:r>
      <w:r w:rsidR="00FD3B83">
        <w:rPr>
          <w:rFonts w:ascii="Times New Roman" w:hAnsi="Times New Roman" w:cs="Times New Roman" w:hint="eastAsia"/>
          <w:spacing w:val="-2"/>
          <w:kern w:val="0"/>
          <w:szCs w:val="21"/>
        </w:rPr>
        <w:t>P</w:t>
      </w:r>
      <w:r w:rsidR="00FD3B83">
        <w:rPr>
          <w:rFonts w:ascii="Times New Roman" w:hAnsi="Times New Roman" w:cs="Times New Roman"/>
          <w:spacing w:val="-2"/>
          <w:kern w:val="0"/>
          <w:szCs w:val="21"/>
        </w:rPr>
        <w:t>lease n</w:t>
      </w:r>
      <w:r w:rsidRPr="000012B2">
        <w:rPr>
          <w:rFonts w:ascii="Times New Roman" w:hAnsi="Times New Roman" w:cs="Times New Roman"/>
          <w:kern w:val="0"/>
          <w:szCs w:val="21"/>
        </w:rPr>
        <w:t>o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hAnsi="Times New Roman" w:cs="Times New Roman"/>
          <w:kern w:val="0"/>
          <w:szCs w:val="21"/>
        </w:rPr>
        <w:t xml:space="preserve">e 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hAnsi="Times New Roman" w:cs="Times New Roman"/>
          <w:kern w:val="0"/>
          <w:szCs w:val="21"/>
        </w:rPr>
        <w:t>h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a</w:t>
      </w:r>
      <w:r w:rsidRPr="000012B2">
        <w:rPr>
          <w:rFonts w:ascii="Times New Roman" w:hAnsi="Times New Roman" w:cs="Times New Roman"/>
          <w:kern w:val="0"/>
          <w:szCs w:val="21"/>
        </w:rPr>
        <w:t>t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hAnsi="Times New Roman" w:cs="Times New Roman"/>
          <w:kern w:val="0"/>
          <w:szCs w:val="21"/>
        </w:rPr>
        <w:t>he d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ea</w:t>
      </w:r>
      <w:r w:rsidRPr="000012B2">
        <w:rPr>
          <w:rFonts w:ascii="Times New Roman" w:hAnsi="Times New Roman" w:cs="Times New Roman"/>
          <w:kern w:val="0"/>
          <w:szCs w:val="21"/>
        </w:rPr>
        <w:t>d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li</w:t>
      </w:r>
      <w:r w:rsidRPr="000012B2">
        <w:rPr>
          <w:rFonts w:ascii="Times New Roman" w:hAnsi="Times New Roman" w:cs="Times New Roman"/>
          <w:kern w:val="0"/>
          <w:szCs w:val="21"/>
        </w:rPr>
        <w:t xml:space="preserve">ne 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i</w:t>
      </w:r>
      <w:r w:rsidRPr="000012B2">
        <w:rPr>
          <w:rFonts w:ascii="Times New Roman" w:hAnsi="Times New Roman" w:cs="Times New Roman"/>
          <w:kern w:val="0"/>
          <w:szCs w:val="21"/>
        </w:rPr>
        <w:t>s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3"/>
          <w:kern w:val="0"/>
          <w:szCs w:val="21"/>
        </w:rPr>
        <w:t>a</w:t>
      </w:r>
      <w:r w:rsidRPr="000012B2">
        <w:rPr>
          <w:rFonts w:ascii="Times New Roman" w:hAnsi="Times New Roman" w:cs="Times New Roman"/>
          <w:kern w:val="0"/>
          <w:szCs w:val="21"/>
        </w:rPr>
        <w:t>b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s</w:t>
      </w:r>
      <w:r w:rsidRPr="000012B2">
        <w:rPr>
          <w:rFonts w:ascii="Times New Roman" w:hAnsi="Times New Roman" w:cs="Times New Roman"/>
          <w:kern w:val="0"/>
          <w:szCs w:val="21"/>
        </w:rPr>
        <w:t>o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l</w:t>
      </w:r>
      <w:r w:rsidRPr="000012B2">
        <w:rPr>
          <w:rFonts w:ascii="Times New Roman" w:hAnsi="Times New Roman" w:cs="Times New Roman"/>
          <w:kern w:val="0"/>
          <w:szCs w:val="21"/>
        </w:rPr>
        <w:t>u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hAnsi="Times New Roman" w:cs="Times New Roman"/>
          <w:kern w:val="0"/>
          <w:szCs w:val="21"/>
        </w:rPr>
        <w:t>e</w:t>
      </w:r>
      <w:r w:rsidR="008B10FD">
        <w:rPr>
          <w:rFonts w:ascii="Times New Roman" w:hAnsi="Times New Roman" w:cs="Times New Roman"/>
          <w:kern w:val="0"/>
          <w:szCs w:val="21"/>
        </w:rPr>
        <w:t>,</w:t>
      </w:r>
      <w:r w:rsidRPr="000012B2">
        <w:rPr>
          <w:rFonts w:ascii="Times New Roman" w:hAnsi="Times New Roman" w:cs="Times New Roman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a</w:t>
      </w:r>
      <w:r w:rsidRPr="000012B2">
        <w:rPr>
          <w:rFonts w:ascii="Times New Roman" w:hAnsi="Times New Roman" w:cs="Times New Roman"/>
          <w:kern w:val="0"/>
          <w:szCs w:val="21"/>
        </w:rPr>
        <w:t xml:space="preserve">nd </w:t>
      </w:r>
      <w:r w:rsidR="00FD3B83">
        <w:rPr>
          <w:rFonts w:ascii="Times New Roman" w:hAnsi="Times New Roman" w:cs="Times New Roman"/>
          <w:kern w:val="0"/>
          <w:szCs w:val="21"/>
        </w:rPr>
        <w:t xml:space="preserve">nothing will be accepted 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af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e</w:t>
      </w:r>
      <w:r w:rsidRPr="000012B2">
        <w:rPr>
          <w:rFonts w:ascii="Times New Roman" w:hAnsi="Times New Roman" w:cs="Times New Roman"/>
          <w:kern w:val="0"/>
          <w:szCs w:val="21"/>
        </w:rPr>
        <w:t>r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hAnsi="Times New Roman" w:cs="Times New Roman"/>
          <w:kern w:val="0"/>
          <w:szCs w:val="21"/>
        </w:rPr>
        <w:t>h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i</w:t>
      </w:r>
      <w:r w:rsidRPr="000012B2">
        <w:rPr>
          <w:rFonts w:ascii="Times New Roman" w:hAnsi="Times New Roman" w:cs="Times New Roman"/>
          <w:kern w:val="0"/>
          <w:szCs w:val="21"/>
        </w:rPr>
        <w:t>s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 xml:space="preserve"> </w:t>
      </w:r>
      <w:r w:rsidR="00FD3B83">
        <w:rPr>
          <w:rFonts w:ascii="Times New Roman" w:hAnsi="Times New Roman" w:cs="Times New Roman"/>
          <w:spacing w:val="-1"/>
          <w:kern w:val="0"/>
          <w:szCs w:val="21"/>
        </w:rPr>
        <w:t>date.</w:t>
      </w:r>
      <w:r w:rsidRPr="000012B2">
        <w:rPr>
          <w:rFonts w:ascii="Times New Roman" w:hAnsi="Times New Roman" w:cs="Times New Roman"/>
          <w:kern w:val="0"/>
          <w:szCs w:val="21"/>
        </w:rPr>
        <w:t xml:space="preserve"> </w:t>
      </w:r>
    </w:p>
    <w:p w14:paraId="2C1ABEE7" w14:textId="16DAD675" w:rsidR="00ED0990" w:rsidRDefault="00ED0990" w:rsidP="00ED0990">
      <w:pPr>
        <w:kinsoku w:val="0"/>
        <w:overflowPunct w:val="0"/>
        <w:autoSpaceDE w:val="0"/>
        <w:autoSpaceDN w:val="0"/>
        <w:adjustRightInd w:val="0"/>
        <w:spacing w:before="8" w:line="240" w:lineRule="exact"/>
        <w:ind w:left="364" w:firstLineChars="100" w:firstLine="211"/>
        <w:jc w:val="left"/>
        <w:rPr>
          <w:b/>
          <w:bCs/>
        </w:rPr>
      </w:pPr>
      <w:r w:rsidRPr="008B10FD">
        <w:rPr>
          <w:rFonts w:hint="eastAsia"/>
          <w:b/>
          <w:bCs/>
          <w:color w:val="000000" w:themeColor="text1"/>
        </w:rPr>
        <w:t xml:space="preserve">Applicants </w:t>
      </w:r>
      <w:r w:rsidRPr="008B10FD">
        <w:rPr>
          <w:rFonts w:hint="eastAsia"/>
          <w:b/>
          <w:bCs/>
        </w:rPr>
        <w:t>cannot apply for both ADB-JSP program 20</w:t>
      </w:r>
      <w:r w:rsidR="00FF2181">
        <w:rPr>
          <w:b/>
          <w:bCs/>
        </w:rPr>
        <w:t>25</w:t>
      </w:r>
      <w:r w:rsidRPr="008B10FD">
        <w:rPr>
          <w:rFonts w:hint="eastAsia"/>
          <w:b/>
          <w:bCs/>
        </w:rPr>
        <w:t xml:space="preserve"> and </w:t>
      </w:r>
      <w:r w:rsidR="00F10CA8" w:rsidRPr="008B10FD">
        <w:rPr>
          <w:b/>
          <w:bCs/>
        </w:rPr>
        <w:t xml:space="preserve">the </w:t>
      </w:r>
      <w:proofErr w:type="gramStart"/>
      <w:r w:rsidRPr="008B10FD">
        <w:rPr>
          <w:rFonts w:hint="eastAsia"/>
          <w:b/>
          <w:bCs/>
        </w:rPr>
        <w:t>Master</w:t>
      </w:r>
      <w:r w:rsidR="00250E68" w:rsidRPr="008B10FD">
        <w:rPr>
          <w:b/>
          <w:bCs/>
        </w:rPr>
        <w:t>’s</w:t>
      </w:r>
      <w:proofErr w:type="gramEnd"/>
      <w:r w:rsidRPr="008B10FD">
        <w:rPr>
          <w:rFonts w:hint="eastAsia"/>
          <w:b/>
          <w:bCs/>
        </w:rPr>
        <w:t xml:space="preserve"> program in the</w:t>
      </w:r>
    </w:p>
    <w:p w14:paraId="589C9684" w14:textId="0F506290" w:rsidR="00776790" w:rsidRPr="008B10FD" w:rsidRDefault="00ED0990" w:rsidP="00FE0012">
      <w:pPr>
        <w:kinsoku w:val="0"/>
        <w:overflowPunct w:val="0"/>
        <w:autoSpaceDE w:val="0"/>
        <w:autoSpaceDN w:val="0"/>
        <w:adjustRightInd w:val="0"/>
        <w:spacing w:before="8" w:line="240" w:lineRule="exact"/>
        <w:ind w:leftChars="250" w:left="525"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Cs w:val="21"/>
        </w:rPr>
      </w:pPr>
      <w:r w:rsidRPr="008B10FD">
        <w:rPr>
          <w:rFonts w:hint="eastAsia"/>
          <w:b/>
          <w:bCs/>
          <w:color w:val="000000" w:themeColor="text1"/>
        </w:rPr>
        <w:t xml:space="preserve">Graduate School </w:t>
      </w:r>
      <w:r w:rsidRPr="008B10FD">
        <w:rPr>
          <w:b/>
          <w:bCs/>
          <w:color w:val="000000" w:themeColor="text1"/>
        </w:rPr>
        <w:t>of Medicine. If both applications are found in screening, they will be</w:t>
      </w:r>
      <w:r w:rsidR="00FE0012">
        <w:rPr>
          <w:rFonts w:hint="eastAsia"/>
          <w:b/>
          <w:bCs/>
          <w:color w:val="000000" w:themeColor="text1"/>
        </w:rPr>
        <w:t xml:space="preserve"> </w:t>
      </w:r>
      <w:r w:rsidRPr="008B10FD">
        <w:rPr>
          <w:b/>
          <w:bCs/>
          <w:color w:val="000000" w:themeColor="text1"/>
        </w:rPr>
        <w:t>considered invalid.</w:t>
      </w:r>
    </w:p>
    <w:p w14:paraId="0A472B1C" w14:textId="77777777" w:rsidR="00776790" w:rsidRPr="008B10FD" w:rsidRDefault="00776790" w:rsidP="00776790">
      <w:pPr>
        <w:rPr>
          <w:b/>
          <w:bCs/>
          <w:color w:val="FF0000"/>
        </w:rPr>
      </w:pPr>
    </w:p>
    <w:p w14:paraId="6239E2CC" w14:textId="77777777" w:rsidR="00776790" w:rsidRPr="00776790" w:rsidRDefault="00776790" w:rsidP="000012B2">
      <w:pPr>
        <w:kinsoku w:val="0"/>
        <w:overflowPunct w:val="0"/>
        <w:autoSpaceDE w:val="0"/>
        <w:autoSpaceDN w:val="0"/>
        <w:adjustRightInd w:val="0"/>
        <w:spacing w:before="8" w:line="240" w:lineRule="exact"/>
        <w:ind w:left="364"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</w:p>
    <w:p w14:paraId="726B6068" w14:textId="77777777" w:rsidR="000012B2" w:rsidRPr="0047054A" w:rsidRDefault="000012B2" w:rsidP="000012B2">
      <w:pPr>
        <w:kinsoku w:val="0"/>
        <w:overflowPunct w:val="0"/>
        <w:autoSpaceDE w:val="0"/>
        <w:autoSpaceDN w:val="0"/>
        <w:adjustRightInd w:val="0"/>
        <w:spacing w:before="17" w:line="220" w:lineRule="exact"/>
        <w:jc w:val="left"/>
        <w:rPr>
          <w:rFonts w:ascii="Times New Roman" w:hAnsi="Times New Roman" w:cs="Times New Roman"/>
          <w:kern w:val="0"/>
          <w:sz w:val="22"/>
        </w:rPr>
      </w:pPr>
    </w:p>
    <w:p w14:paraId="1C5E7623" w14:textId="77777777" w:rsidR="000012B2" w:rsidRPr="000012B2" w:rsidRDefault="000012B2" w:rsidP="000012B2">
      <w:pPr>
        <w:tabs>
          <w:tab w:val="left" w:pos="3176"/>
          <w:tab w:val="left" w:pos="5336"/>
          <w:tab w:val="left" w:pos="7496"/>
          <w:tab w:val="left" w:pos="7950"/>
        </w:tabs>
        <w:kinsoku w:val="0"/>
        <w:overflowPunct w:val="0"/>
        <w:autoSpaceDE w:val="0"/>
        <w:autoSpaceDN w:val="0"/>
        <w:adjustRightInd w:val="0"/>
        <w:ind w:left="1016" w:right="564" w:hanging="864"/>
        <w:jc w:val="left"/>
        <w:rPr>
          <w:rFonts w:ascii="Times New Roman" w:hAnsi="Times New Roman" w:cs="Times New Roman"/>
          <w:kern w:val="0"/>
          <w:szCs w:val="21"/>
        </w:rPr>
      </w:pPr>
      <w:r w:rsidRPr="000012B2">
        <w:rPr>
          <w:rFonts w:ascii="Arial" w:hAnsi="Arial" w:cs="Arial"/>
          <w:b/>
          <w:bCs/>
          <w:spacing w:val="1"/>
          <w:kern w:val="0"/>
          <w:szCs w:val="21"/>
          <w:u w:val="single"/>
        </w:rPr>
        <w:t>N</w:t>
      </w:r>
      <w:r w:rsidRPr="000012B2">
        <w:rPr>
          <w:rFonts w:ascii="Arial" w:hAnsi="Arial" w:cs="Arial"/>
          <w:b/>
          <w:bCs/>
          <w:kern w:val="0"/>
          <w:szCs w:val="21"/>
          <w:u w:val="single"/>
        </w:rPr>
        <w:t>a</w:t>
      </w:r>
      <w:r w:rsidRPr="000012B2">
        <w:rPr>
          <w:rFonts w:ascii="Arial" w:hAnsi="Arial" w:cs="Arial"/>
          <w:b/>
          <w:bCs/>
          <w:spacing w:val="-3"/>
          <w:kern w:val="0"/>
          <w:szCs w:val="21"/>
          <w:u w:val="single"/>
        </w:rPr>
        <w:t>m</w:t>
      </w:r>
      <w:r w:rsidRPr="000012B2">
        <w:rPr>
          <w:rFonts w:ascii="Arial" w:hAnsi="Arial" w:cs="Arial"/>
          <w:b/>
          <w:bCs/>
          <w:kern w:val="0"/>
          <w:szCs w:val="21"/>
          <w:u w:val="single"/>
        </w:rPr>
        <w:t>e</w:t>
      </w:r>
      <w:r w:rsidRPr="000012B2">
        <w:rPr>
          <w:rFonts w:ascii="Times New Roman" w:hAnsi="Times New Roman" w:cs="Times New Roman"/>
          <w:kern w:val="0"/>
          <w:szCs w:val="21"/>
          <w:u w:val="single"/>
        </w:rPr>
        <w:t>:</w:t>
      </w:r>
      <w:r w:rsidRPr="000012B2">
        <w:rPr>
          <w:rFonts w:ascii="Times New Roman" w:hAnsi="Times New Roman" w:cs="Times New Roman"/>
          <w:kern w:val="0"/>
          <w:szCs w:val="21"/>
          <w:u w:val="single"/>
        </w:rPr>
        <w:tab/>
      </w:r>
      <w:r w:rsidRPr="000012B2">
        <w:rPr>
          <w:rFonts w:ascii="Times New Roman" w:hAnsi="Times New Roman" w:cs="Times New Roman"/>
          <w:kern w:val="0"/>
          <w:szCs w:val="21"/>
          <w:u w:val="single"/>
        </w:rPr>
        <w:tab/>
      </w:r>
      <w:r w:rsidRPr="000012B2">
        <w:rPr>
          <w:rFonts w:ascii="Times New Roman" w:hAnsi="Times New Roman" w:cs="Times New Roman"/>
          <w:kern w:val="0"/>
          <w:szCs w:val="21"/>
          <w:u w:val="single"/>
        </w:rPr>
        <w:tab/>
      </w:r>
      <w:r w:rsidRPr="000012B2">
        <w:rPr>
          <w:rFonts w:ascii="Times New Roman" w:hAnsi="Times New Roman" w:cs="Times New Roman"/>
          <w:kern w:val="0"/>
          <w:szCs w:val="21"/>
          <w:u w:val="single"/>
        </w:rPr>
        <w:tab/>
      </w:r>
      <w:r w:rsidRPr="000012B2">
        <w:rPr>
          <w:rFonts w:ascii="Times New Roman" w:hAnsi="Times New Roman" w:cs="Times New Roman"/>
          <w:kern w:val="0"/>
          <w:szCs w:val="21"/>
        </w:rPr>
        <w:tab/>
      </w:r>
      <w:r w:rsidRPr="00736014">
        <w:rPr>
          <w:rFonts w:ascii="Times New Roman" w:hAnsi="Times New Roman" w:cs="Times New Roman"/>
          <w:spacing w:val="-1"/>
          <w:kern w:val="0"/>
          <w:szCs w:val="21"/>
        </w:rPr>
        <w:t>(Ma</w:t>
      </w:r>
      <w:r w:rsidRPr="00736014">
        <w:rPr>
          <w:rFonts w:ascii="Times New Roman" w:hAnsi="Times New Roman" w:cs="Times New Roman"/>
          <w:spacing w:val="-2"/>
          <w:kern w:val="0"/>
          <w:szCs w:val="21"/>
        </w:rPr>
        <w:t>l</w:t>
      </w:r>
      <w:r w:rsidRPr="00736014">
        <w:rPr>
          <w:rFonts w:ascii="Times New Roman" w:hAnsi="Times New Roman" w:cs="Times New Roman"/>
          <w:kern w:val="0"/>
          <w:szCs w:val="21"/>
        </w:rPr>
        <w:t>e /</w:t>
      </w:r>
      <w:r w:rsidRPr="00736014">
        <w:rPr>
          <w:rFonts w:ascii="Times New Roman" w:hAnsi="Times New Roman" w:cs="Times New Roman"/>
          <w:spacing w:val="1"/>
          <w:kern w:val="0"/>
          <w:szCs w:val="21"/>
        </w:rPr>
        <w:t xml:space="preserve"> </w:t>
      </w:r>
      <w:r w:rsidRPr="00736014">
        <w:rPr>
          <w:rFonts w:ascii="Times New Roman" w:hAnsi="Times New Roman" w:cs="Times New Roman"/>
          <w:spacing w:val="-5"/>
          <w:kern w:val="0"/>
          <w:szCs w:val="21"/>
        </w:rPr>
        <w:t>F</w:t>
      </w:r>
      <w:r w:rsidRPr="00736014">
        <w:rPr>
          <w:rFonts w:ascii="Times New Roman" w:hAnsi="Times New Roman" w:cs="Times New Roman"/>
          <w:spacing w:val="2"/>
          <w:kern w:val="0"/>
          <w:szCs w:val="21"/>
        </w:rPr>
        <w:t>e</w:t>
      </w:r>
      <w:r w:rsidRPr="00736014">
        <w:rPr>
          <w:rFonts w:ascii="Times New Roman" w:hAnsi="Times New Roman" w:cs="Times New Roman"/>
          <w:spacing w:val="-4"/>
          <w:kern w:val="0"/>
          <w:szCs w:val="21"/>
        </w:rPr>
        <w:t>m</w:t>
      </w:r>
      <w:r w:rsidRPr="00736014">
        <w:rPr>
          <w:rFonts w:ascii="Times New Roman" w:hAnsi="Times New Roman" w:cs="Times New Roman"/>
          <w:spacing w:val="-1"/>
          <w:kern w:val="0"/>
          <w:szCs w:val="21"/>
        </w:rPr>
        <w:t>a</w:t>
      </w:r>
      <w:r w:rsidRPr="00736014">
        <w:rPr>
          <w:rFonts w:ascii="Times New Roman" w:hAnsi="Times New Roman" w:cs="Times New Roman"/>
          <w:spacing w:val="-2"/>
          <w:kern w:val="0"/>
          <w:szCs w:val="21"/>
        </w:rPr>
        <w:t>l</w:t>
      </w:r>
      <w:r w:rsidRPr="00736014">
        <w:rPr>
          <w:rFonts w:ascii="Times New Roman" w:hAnsi="Times New Roman" w:cs="Times New Roman"/>
          <w:spacing w:val="-1"/>
          <w:kern w:val="0"/>
          <w:szCs w:val="21"/>
        </w:rPr>
        <w:t xml:space="preserve">e) </w:t>
      </w:r>
      <w:r w:rsidRPr="000012B2">
        <w:rPr>
          <w:rFonts w:ascii="Times New Roman" w:hAnsi="Times New Roman" w:cs="Times New Roman"/>
          <w:spacing w:val="1"/>
          <w:kern w:val="0"/>
          <w:szCs w:val="21"/>
        </w:rPr>
        <w:t>(</w:t>
      </w:r>
      <w:r w:rsidRPr="000012B2">
        <w:rPr>
          <w:rFonts w:ascii="Times New Roman" w:hAnsi="Times New Roman" w:cs="Times New Roman"/>
          <w:spacing w:val="-5"/>
          <w:kern w:val="0"/>
          <w:szCs w:val="21"/>
        </w:rPr>
        <w:t>F</w:t>
      </w:r>
      <w:r w:rsidRPr="000012B2">
        <w:rPr>
          <w:rFonts w:ascii="Times New Roman" w:hAnsi="Times New Roman" w:cs="Times New Roman"/>
          <w:spacing w:val="2"/>
          <w:kern w:val="0"/>
          <w:szCs w:val="21"/>
        </w:rPr>
        <w:t>a</w:t>
      </w:r>
      <w:r w:rsidRPr="000012B2">
        <w:rPr>
          <w:rFonts w:ascii="Times New Roman" w:hAnsi="Times New Roman" w:cs="Times New Roman"/>
          <w:spacing w:val="-4"/>
          <w:kern w:val="0"/>
          <w:szCs w:val="21"/>
        </w:rPr>
        <w:t>m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i</w:t>
      </w:r>
      <w:r w:rsidRPr="000012B2">
        <w:rPr>
          <w:rFonts w:ascii="Times New Roman" w:hAnsi="Times New Roman" w:cs="Times New Roman"/>
          <w:spacing w:val="1"/>
          <w:kern w:val="0"/>
          <w:szCs w:val="21"/>
        </w:rPr>
        <w:t>l</w:t>
      </w:r>
      <w:r w:rsidRPr="000012B2">
        <w:rPr>
          <w:rFonts w:ascii="Times New Roman" w:hAnsi="Times New Roman" w:cs="Times New Roman"/>
          <w:kern w:val="0"/>
          <w:szCs w:val="21"/>
        </w:rPr>
        <w:t>y</w:t>
      </w:r>
      <w:r w:rsidRPr="000012B2">
        <w:rPr>
          <w:rFonts w:ascii="Times New Roman" w:hAnsi="Times New Roman" w:cs="Times New Roman"/>
          <w:spacing w:val="-3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kern w:val="0"/>
          <w:szCs w:val="21"/>
        </w:rPr>
        <w:t>n</w:t>
      </w:r>
      <w:r w:rsidRPr="000012B2">
        <w:rPr>
          <w:rFonts w:ascii="Times New Roman" w:hAnsi="Times New Roman" w:cs="Times New Roman"/>
          <w:spacing w:val="2"/>
          <w:kern w:val="0"/>
          <w:szCs w:val="21"/>
        </w:rPr>
        <w:t>a</w:t>
      </w:r>
      <w:r w:rsidRPr="000012B2">
        <w:rPr>
          <w:rFonts w:ascii="Times New Roman" w:hAnsi="Times New Roman" w:cs="Times New Roman"/>
          <w:spacing w:val="-4"/>
          <w:kern w:val="0"/>
          <w:szCs w:val="21"/>
        </w:rPr>
        <w:t>m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e</w:t>
      </w:r>
      <w:r w:rsidRPr="000012B2">
        <w:rPr>
          <w:rFonts w:ascii="Times New Roman" w:hAnsi="Times New Roman" w:cs="Times New Roman"/>
          <w:kern w:val="0"/>
          <w:szCs w:val="21"/>
        </w:rPr>
        <w:t>)</w:t>
      </w:r>
      <w:r w:rsidRPr="000012B2">
        <w:rPr>
          <w:rFonts w:ascii="Times New Roman" w:hAnsi="Times New Roman" w:cs="Times New Roman"/>
          <w:kern w:val="0"/>
          <w:szCs w:val="21"/>
        </w:rPr>
        <w:tab/>
      </w:r>
      <w:r w:rsidRPr="000012B2">
        <w:rPr>
          <w:rFonts w:ascii="Times New Roman" w:hAnsi="Times New Roman" w:cs="Times New Roman"/>
          <w:spacing w:val="1"/>
          <w:kern w:val="0"/>
          <w:szCs w:val="21"/>
        </w:rPr>
        <w:t>(</w:t>
      </w:r>
      <w:r w:rsidRPr="000012B2">
        <w:rPr>
          <w:rFonts w:ascii="Times New Roman" w:hAnsi="Times New Roman" w:cs="Times New Roman"/>
          <w:spacing w:val="-5"/>
          <w:kern w:val="0"/>
          <w:szCs w:val="21"/>
        </w:rPr>
        <w:t>F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i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r</w:t>
      </w:r>
      <w:r w:rsidRPr="000012B2">
        <w:rPr>
          <w:rFonts w:ascii="Times New Roman" w:hAnsi="Times New Roman" w:cs="Times New Roman"/>
          <w:spacing w:val="1"/>
          <w:kern w:val="0"/>
          <w:szCs w:val="21"/>
        </w:rPr>
        <w:t>s</w:t>
      </w:r>
      <w:r w:rsidRPr="000012B2">
        <w:rPr>
          <w:rFonts w:ascii="Times New Roman" w:hAnsi="Times New Roman" w:cs="Times New Roman"/>
          <w:kern w:val="0"/>
          <w:szCs w:val="21"/>
        </w:rPr>
        <w:t>t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kern w:val="0"/>
          <w:szCs w:val="21"/>
        </w:rPr>
        <w:t>n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a</w:t>
      </w:r>
      <w:r w:rsidRPr="000012B2">
        <w:rPr>
          <w:rFonts w:ascii="Times New Roman" w:hAnsi="Times New Roman" w:cs="Times New Roman"/>
          <w:spacing w:val="-4"/>
          <w:kern w:val="0"/>
          <w:szCs w:val="21"/>
        </w:rPr>
        <w:t>m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e</w:t>
      </w:r>
      <w:r w:rsidRPr="000012B2">
        <w:rPr>
          <w:rFonts w:ascii="Times New Roman" w:hAnsi="Times New Roman" w:cs="Times New Roman"/>
          <w:kern w:val="0"/>
          <w:szCs w:val="21"/>
        </w:rPr>
        <w:t>)</w:t>
      </w:r>
      <w:r w:rsidRPr="000012B2">
        <w:rPr>
          <w:rFonts w:ascii="Times New Roman" w:hAnsi="Times New Roman" w:cs="Times New Roman"/>
          <w:kern w:val="0"/>
          <w:szCs w:val="21"/>
        </w:rPr>
        <w:tab/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(M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i</w:t>
      </w:r>
      <w:r w:rsidRPr="000012B2">
        <w:rPr>
          <w:rFonts w:ascii="Times New Roman" w:hAnsi="Times New Roman" w:cs="Times New Roman"/>
          <w:kern w:val="0"/>
          <w:szCs w:val="21"/>
        </w:rPr>
        <w:t>dd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l</w:t>
      </w:r>
      <w:r w:rsidRPr="000012B2">
        <w:rPr>
          <w:rFonts w:ascii="Times New Roman" w:hAnsi="Times New Roman" w:cs="Times New Roman"/>
          <w:kern w:val="0"/>
          <w:szCs w:val="21"/>
        </w:rPr>
        <w:t>e n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a</w:t>
      </w:r>
      <w:r w:rsidRPr="000012B2">
        <w:rPr>
          <w:rFonts w:ascii="Times New Roman" w:hAnsi="Times New Roman" w:cs="Times New Roman"/>
          <w:spacing w:val="-4"/>
          <w:kern w:val="0"/>
          <w:szCs w:val="21"/>
        </w:rPr>
        <w:t>m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e)</w:t>
      </w:r>
    </w:p>
    <w:p w14:paraId="6EE6D608" w14:textId="77777777" w:rsidR="000012B2" w:rsidRPr="000012B2" w:rsidRDefault="000012B2" w:rsidP="000012B2">
      <w:pPr>
        <w:kinsoku w:val="0"/>
        <w:overflowPunct w:val="0"/>
        <w:autoSpaceDE w:val="0"/>
        <w:autoSpaceDN w:val="0"/>
        <w:adjustRightInd w:val="0"/>
        <w:spacing w:before="16" w:line="20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14:paraId="28ADEF63" w14:textId="77777777" w:rsidR="000012B2" w:rsidRPr="000012B2" w:rsidRDefault="000012B2" w:rsidP="000012B2">
      <w:pPr>
        <w:kinsoku w:val="0"/>
        <w:overflowPunct w:val="0"/>
        <w:autoSpaceDE w:val="0"/>
        <w:autoSpaceDN w:val="0"/>
        <w:adjustRightInd w:val="0"/>
        <w:ind w:left="152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0012B2">
        <w:rPr>
          <w:rFonts w:ascii="Arial" w:hAnsi="Arial" w:cs="Arial"/>
          <w:b/>
          <w:bCs/>
          <w:spacing w:val="-4"/>
          <w:kern w:val="0"/>
          <w:szCs w:val="21"/>
        </w:rPr>
        <w:t>A</w:t>
      </w:r>
      <w:r w:rsidRPr="000012B2">
        <w:rPr>
          <w:rFonts w:ascii="Arial" w:hAnsi="Arial" w:cs="Arial"/>
          <w:b/>
          <w:bCs/>
          <w:kern w:val="0"/>
          <w:szCs w:val="21"/>
        </w:rPr>
        <w:t>pp</w:t>
      </w:r>
      <w:r w:rsidRPr="000012B2">
        <w:rPr>
          <w:rFonts w:ascii="Arial" w:hAnsi="Arial" w:cs="Arial"/>
          <w:b/>
          <w:bCs/>
          <w:spacing w:val="-2"/>
          <w:kern w:val="0"/>
          <w:szCs w:val="21"/>
        </w:rPr>
        <w:t>li</w:t>
      </w:r>
      <w:r w:rsidRPr="000012B2">
        <w:rPr>
          <w:rFonts w:ascii="Arial" w:hAnsi="Arial" w:cs="Arial"/>
          <w:b/>
          <w:bCs/>
          <w:kern w:val="0"/>
          <w:szCs w:val="21"/>
        </w:rPr>
        <w:t>ca</w:t>
      </w:r>
      <w:r w:rsidRPr="000012B2">
        <w:rPr>
          <w:rFonts w:ascii="Arial" w:hAnsi="Arial" w:cs="Arial"/>
          <w:b/>
          <w:bCs/>
          <w:spacing w:val="-1"/>
          <w:kern w:val="0"/>
          <w:szCs w:val="21"/>
        </w:rPr>
        <w:t>t</w:t>
      </w:r>
      <w:r w:rsidRPr="000012B2">
        <w:rPr>
          <w:rFonts w:ascii="Arial" w:hAnsi="Arial" w:cs="Arial"/>
          <w:b/>
          <w:bCs/>
          <w:spacing w:val="-2"/>
          <w:kern w:val="0"/>
          <w:szCs w:val="21"/>
        </w:rPr>
        <w:t>i</w:t>
      </w:r>
      <w:r w:rsidRPr="000012B2">
        <w:rPr>
          <w:rFonts w:ascii="Arial" w:hAnsi="Arial" w:cs="Arial"/>
          <w:b/>
          <w:bCs/>
          <w:kern w:val="0"/>
          <w:szCs w:val="21"/>
        </w:rPr>
        <w:t>on</w:t>
      </w:r>
      <w:r w:rsidRPr="000012B2">
        <w:rPr>
          <w:rFonts w:ascii="Arial" w:hAnsi="Arial" w:cs="Arial"/>
          <w:b/>
          <w:bCs/>
          <w:spacing w:val="-1"/>
          <w:kern w:val="0"/>
          <w:szCs w:val="21"/>
        </w:rPr>
        <w:t xml:space="preserve"> f</w:t>
      </w:r>
      <w:r w:rsidRPr="000012B2">
        <w:rPr>
          <w:rFonts w:ascii="Arial" w:hAnsi="Arial" w:cs="Arial"/>
          <w:b/>
          <w:bCs/>
          <w:kern w:val="0"/>
          <w:szCs w:val="21"/>
        </w:rPr>
        <w:t>o</w:t>
      </w:r>
      <w:r w:rsidRPr="000012B2">
        <w:rPr>
          <w:rFonts w:ascii="Arial" w:hAnsi="Arial" w:cs="Arial"/>
          <w:b/>
          <w:bCs/>
          <w:spacing w:val="-1"/>
          <w:kern w:val="0"/>
          <w:szCs w:val="21"/>
        </w:rPr>
        <w:t>r</w:t>
      </w:r>
      <w:r w:rsidRPr="000012B2">
        <w:rPr>
          <w:rFonts w:ascii="Times New Roman" w:hAnsi="Times New Roman" w:cs="Times New Roman"/>
          <w:kern w:val="0"/>
          <w:szCs w:val="21"/>
        </w:rPr>
        <w:t>:</w:t>
      </w:r>
      <w:r w:rsidRPr="000012B2">
        <w:rPr>
          <w:rFonts w:ascii="Times New Roman" w:hAnsi="Times New Roman" w:cs="Times New Roman"/>
          <w:spacing w:val="49"/>
          <w:kern w:val="0"/>
          <w:szCs w:val="21"/>
        </w:rPr>
        <w:t xml:space="preserve"> </w:t>
      </w:r>
      <w:r w:rsidRPr="000012B2">
        <w:rPr>
          <w:rFonts w:ascii="ＭＳ Ｐ明朝" w:eastAsia="ＭＳ Ｐ明朝" w:hAnsi="Times New Roman" w:cs="ＭＳ Ｐ明朝" w:hint="eastAsia"/>
          <w:kern w:val="0"/>
          <w:szCs w:val="21"/>
        </w:rPr>
        <w:t>□</w:t>
      </w:r>
      <w:r w:rsidRPr="000012B2">
        <w:rPr>
          <w:rFonts w:ascii="ＭＳ Ｐ明朝" w:eastAsia="ＭＳ Ｐ明朝" w:hAnsi="Times New Roman" w:cs="ＭＳ Ｐ明朝"/>
          <w:spacing w:val="43"/>
          <w:kern w:val="0"/>
          <w:szCs w:val="21"/>
        </w:rPr>
        <w:t xml:space="preserve"> 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Mas</w:t>
      </w:r>
      <w:r w:rsidRPr="000012B2">
        <w:rPr>
          <w:rFonts w:ascii="Times New Roman" w:eastAsia="ＭＳ Ｐ明朝" w:hAnsi="Times New Roman" w:cs="Times New Roman"/>
          <w:spacing w:val="-4"/>
          <w:kern w:val="0"/>
          <w:szCs w:val="21"/>
        </w:rPr>
        <w:t>t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e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r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c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ou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rse</w:t>
      </w:r>
    </w:p>
    <w:p w14:paraId="33C573D2" w14:textId="77777777" w:rsidR="000012B2" w:rsidRPr="000012B2" w:rsidRDefault="000012B2" w:rsidP="000012B2">
      <w:pPr>
        <w:kinsoku w:val="0"/>
        <w:overflowPunct w:val="0"/>
        <w:autoSpaceDE w:val="0"/>
        <w:autoSpaceDN w:val="0"/>
        <w:adjustRightInd w:val="0"/>
        <w:spacing w:line="274" w:lineRule="exact"/>
        <w:ind w:left="364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0012B2">
        <w:rPr>
          <w:rFonts w:ascii="Times New Roman" w:hAnsi="Times New Roman" w:cs="Times New Roman"/>
          <w:spacing w:val="2"/>
          <w:kern w:val="0"/>
          <w:szCs w:val="21"/>
        </w:rPr>
        <w:t>P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l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eas</w:t>
      </w:r>
      <w:r w:rsidRPr="000012B2">
        <w:rPr>
          <w:rFonts w:ascii="Times New Roman" w:hAnsi="Times New Roman" w:cs="Times New Roman"/>
          <w:kern w:val="0"/>
          <w:szCs w:val="21"/>
        </w:rPr>
        <w:t>e</w:t>
      </w:r>
      <w:r w:rsidRPr="000012B2">
        <w:rPr>
          <w:rFonts w:ascii="Times New Roman" w:hAnsi="Times New Roman" w:cs="Times New Roman"/>
          <w:spacing w:val="-3"/>
          <w:kern w:val="0"/>
          <w:szCs w:val="21"/>
        </w:rPr>
        <w:t xml:space="preserve"> </w:t>
      </w:r>
      <w:r w:rsidRPr="000012B2">
        <w:rPr>
          <w:rFonts w:ascii="Times New Roman" w:hAnsi="Times New Roman" w:cs="Times New Roman"/>
          <w:spacing w:val="-2"/>
          <w:kern w:val="0"/>
          <w:szCs w:val="21"/>
        </w:rPr>
        <w:t>ti</w:t>
      </w:r>
      <w:r w:rsidRPr="000012B2">
        <w:rPr>
          <w:rFonts w:ascii="Times New Roman" w:hAnsi="Times New Roman" w:cs="Times New Roman"/>
          <w:spacing w:val="-1"/>
          <w:kern w:val="0"/>
          <w:szCs w:val="21"/>
        </w:rPr>
        <w:t>c</w:t>
      </w:r>
      <w:r w:rsidRPr="000012B2">
        <w:rPr>
          <w:rFonts w:ascii="Times New Roman" w:hAnsi="Times New Roman" w:cs="Times New Roman"/>
          <w:kern w:val="0"/>
          <w:szCs w:val="21"/>
        </w:rPr>
        <w:t xml:space="preserve">k  </w:t>
      </w:r>
      <w:r w:rsidRPr="000012B2">
        <w:rPr>
          <w:rFonts w:ascii="ＭＳ Ｐ明朝" w:eastAsia="ＭＳ Ｐ明朝" w:hAnsi="Times New Roman" w:cs="ＭＳ Ｐ明朝" w:hint="eastAsia"/>
          <w:kern w:val="0"/>
          <w:szCs w:val="21"/>
        </w:rPr>
        <w:t>☑</w:t>
      </w:r>
      <w:r w:rsidRPr="000012B2">
        <w:rPr>
          <w:rFonts w:ascii="ＭＳ Ｐ明朝" w:eastAsia="ＭＳ Ｐ明朝" w:hAnsi="Times New Roman" w:cs="ＭＳ Ｐ明朝"/>
          <w:spacing w:val="41"/>
          <w:kern w:val="0"/>
          <w:szCs w:val="21"/>
        </w:rPr>
        <w:t xml:space="preserve"> 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f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or</w:t>
      </w:r>
      <w:r w:rsidRPr="000012B2">
        <w:rPr>
          <w:rFonts w:ascii="Times New Roman" w:eastAsia="ＭＳ Ｐ明朝" w:hAnsi="Times New Roman" w:cs="Times New Roman"/>
          <w:spacing w:val="-3"/>
          <w:kern w:val="0"/>
          <w:szCs w:val="21"/>
        </w:rPr>
        <w:t xml:space="preserve"> 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acc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o</w:t>
      </w:r>
      <w:r w:rsidRPr="000012B2">
        <w:rPr>
          <w:rFonts w:ascii="Times New Roman" w:eastAsia="ＭＳ Ｐ明朝" w:hAnsi="Times New Roman" w:cs="Times New Roman"/>
          <w:spacing w:val="-4"/>
          <w:kern w:val="0"/>
          <w:szCs w:val="21"/>
        </w:rPr>
        <w:t>m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p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Pr="000012B2">
        <w:rPr>
          <w:rFonts w:ascii="Times New Roman" w:eastAsia="ＭＳ Ｐ明朝" w:hAnsi="Times New Roman" w:cs="Times New Roman"/>
          <w:spacing w:val="2"/>
          <w:kern w:val="0"/>
          <w:szCs w:val="21"/>
        </w:rPr>
        <w:t>n</w:t>
      </w:r>
      <w:r w:rsidRPr="000012B2">
        <w:rPr>
          <w:rFonts w:ascii="Times New Roman" w:eastAsia="ＭＳ Ｐ明朝" w:hAnsi="Times New Roman" w:cs="Times New Roman"/>
          <w:spacing w:val="-5"/>
          <w:kern w:val="0"/>
          <w:szCs w:val="21"/>
        </w:rPr>
        <w:t>y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i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ng do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c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u</w:t>
      </w:r>
      <w:r w:rsidRPr="000012B2">
        <w:rPr>
          <w:rFonts w:ascii="Times New Roman" w:eastAsia="ＭＳ Ｐ明朝" w:hAnsi="Times New Roman" w:cs="Times New Roman"/>
          <w:spacing w:val="-4"/>
          <w:kern w:val="0"/>
          <w:szCs w:val="21"/>
        </w:rPr>
        <w:t>m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e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n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s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i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 xml:space="preserve">n 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t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 xml:space="preserve">he 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f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o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ll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o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wi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 xml:space="preserve">ng 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 xml:space="preserve">nd 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  <w:u w:val="single"/>
        </w:rPr>
        <w:t>a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  <w:u w:val="single"/>
        </w:rPr>
        <w:t>tt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  <w:u w:val="single"/>
        </w:rPr>
        <w:t>ac</w:t>
      </w:r>
      <w:r w:rsidRPr="000012B2">
        <w:rPr>
          <w:rFonts w:ascii="Times New Roman" w:eastAsia="ＭＳ Ｐ明朝" w:hAnsi="Times New Roman" w:cs="Times New Roman"/>
          <w:kern w:val="0"/>
          <w:szCs w:val="21"/>
          <w:u w:val="single"/>
        </w:rPr>
        <w:t xml:space="preserve">h 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  <w:u w:val="single"/>
        </w:rPr>
        <w:t>t</w:t>
      </w:r>
      <w:r w:rsidRPr="000012B2">
        <w:rPr>
          <w:rFonts w:ascii="Times New Roman" w:eastAsia="ＭＳ Ｐ明朝" w:hAnsi="Times New Roman" w:cs="Times New Roman"/>
          <w:kern w:val="0"/>
          <w:szCs w:val="21"/>
          <w:u w:val="single"/>
        </w:rPr>
        <w:t>h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  <w:u w:val="single"/>
        </w:rPr>
        <w:t>i</w:t>
      </w:r>
      <w:r w:rsidRPr="000012B2">
        <w:rPr>
          <w:rFonts w:ascii="Times New Roman" w:eastAsia="ＭＳ Ｐ明朝" w:hAnsi="Times New Roman" w:cs="Times New Roman"/>
          <w:kern w:val="0"/>
          <w:szCs w:val="21"/>
          <w:u w:val="single"/>
        </w:rPr>
        <w:t>s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  <w:u w:val="single"/>
        </w:rPr>
        <w:t xml:space="preserve"> s</w:t>
      </w:r>
      <w:r w:rsidRPr="000012B2">
        <w:rPr>
          <w:rFonts w:ascii="Times New Roman" w:eastAsia="ＭＳ Ｐ明朝" w:hAnsi="Times New Roman" w:cs="Times New Roman"/>
          <w:kern w:val="0"/>
          <w:szCs w:val="21"/>
          <w:u w:val="single"/>
        </w:rPr>
        <w:t>h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  <w:u w:val="single"/>
        </w:rPr>
        <w:t>ee</w:t>
      </w:r>
      <w:r w:rsidRPr="000012B2">
        <w:rPr>
          <w:rFonts w:ascii="Times New Roman" w:eastAsia="ＭＳ Ｐ明朝" w:hAnsi="Times New Roman" w:cs="Times New Roman"/>
          <w:kern w:val="0"/>
          <w:szCs w:val="21"/>
          <w:u w:val="single"/>
        </w:rPr>
        <w:t>t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  <w:u w:val="single"/>
        </w:rPr>
        <w:t xml:space="preserve"> w</w:t>
      </w:r>
      <w:r w:rsidRPr="000012B2">
        <w:rPr>
          <w:rFonts w:ascii="Times New Roman" w:eastAsia="ＭＳ Ｐ明朝" w:hAnsi="Times New Roman" w:cs="Times New Roman"/>
          <w:spacing w:val="-4"/>
          <w:kern w:val="0"/>
          <w:szCs w:val="21"/>
          <w:u w:val="single"/>
        </w:rPr>
        <w:t>i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  <w:u w:val="single"/>
        </w:rPr>
        <w:t>t</w:t>
      </w:r>
      <w:r w:rsidRPr="000012B2">
        <w:rPr>
          <w:rFonts w:ascii="Times New Roman" w:eastAsia="ＭＳ Ｐ明朝" w:hAnsi="Times New Roman" w:cs="Times New Roman"/>
          <w:kern w:val="0"/>
          <w:szCs w:val="21"/>
          <w:u w:val="single"/>
        </w:rPr>
        <w:t xml:space="preserve">h 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  <w:u w:val="single"/>
        </w:rPr>
        <w:t>t</w:t>
      </w:r>
      <w:r w:rsidRPr="000012B2">
        <w:rPr>
          <w:rFonts w:ascii="Times New Roman" w:eastAsia="ＭＳ Ｐ明朝" w:hAnsi="Times New Roman" w:cs="Times New Roman"/>
          <w:kern w:val="0"/>
          <w:szCs w:val="21"/>
          <w:u w:val="single"/>
        </w:rPr>
        <w:t>he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  <w:u w:val="single"/>
        </w:rPr>
        <w:t xml:space="preserve"> </w:t>
      </w:r>
      <w:r w:rsidRPr="000012B2">
        <w:rPr>
          <w:rFonts w:ascii="Times New Roman" w:eastAsia="ＭＳ Ｐ明朝" w:hAnsi="Times New Roman" w:cs="Times New Roman"/>
          <w:kern w:val="0"/>
          <w:szCs w:val="21"/>
          <w:u w:val="single"/>
        </w:rPr>
        <w:t>do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  <w:u w:val="single"/>
        </w:rPr>
        <w:t>c</w:t>
      </w:r>
      <w:r w:rsidRPr="000012B2">
        <w:rPr>
          <w:rFonts w:ascii="Times New Roman" w:eastAsia="ＭＳ Ｐ明朝" w:hAnsi="Times New Roman" w:cs="Times New Roman"/>
          <w:kern w:val="0"/>
          <w:szCs w:val="21"/>
          <w:u w:val="single"/>
        </w:rPr>
        <w:t>u</w:t>
      </w:r>
      <w:r w:rsidRPr="000012B2">
        <w:rPr>
          <w:rFonts w:ascii="Times New Roman" w:eastAsia="ＭＳ Ｐ明朝" w:hAnsi="Times New Roman" w:cs="Times New Roman"/>
          <w:spacing w:val="-4"/>
          <w:kern w:val="0"/>
          <w:szCs w:val="21"/>
          <w:u w:val="single"/>
        </w:rPr>
        <w:t>m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  <w:u w:val="single"/>
        </w:rPr>
        <w:t>e</w:t>
      </w:r>
      <w:r w:rsidRPr="000012B2">
        <w:rPr>
          <w:rFonts w:ascii="Times New Roman" w:eastAsia="ＭＳ Ｐ明朝" w:hAnsi="Times New Roman" w:cs="Times New Roman"/>
          <w:kern w:val="0"/>
          <w:szCs w:val="21"/>
          <w:u w:val="single"/>
        </w:rPr>
        <w:t>n</w:t>
      </w:r>
      <w:r w:rsidRPr="000012B2">
        <w:rPr>
          <w:rFonts w:ascii="Times New Roman" w:eastAsia="ＭＳ Ｐ明朝" w:hAnsi="Times New Roman" w:cs="Times New Roman"/>
          <w:spacing w:val="-2"/>
          <w:kern w:val="0"/>
          <w:szCs w:val="21"/>
          <w:u w:val="single"/>
        </w:rPr>
        <w:t>t</w:t>
      </w:r>
      <w:r w:rsidRPr="000012B2">
        <w:rPr>
          <w:rFonts w:ascii="Times New Roman" w:eastAsia="ＭＳ Ｐ明朝" w:hAnsi="Times New Roman" w:cs="Times New Roman"/>
          <w:spacing w:val="-1"/>
          <w:kern w:val="0"/>
          <w:szCs w:val="21"/>
          <w:u w:val="single"/>
        </w:rPr>
        <w:t>s</w:t>
      </w:r>
      <w:r w:rsidRPr="000012B2">
        <w:rPr>
          <w:rFonts w:ascii="Times New Roman" w:eastAsia="ＭＳ Ｐ明朝" w:hAnsi="Times New Roman" w:cs="Times New Roman"/>
          <w:kern w:val="0"/>
          <w:szCs w:val="21"/>
        </w:rPr>
        <w:t>.</w:t>
      </w:r>
    </w:p>
    <w:p w14:paraId="38F90460" w14:textId="77777777" w:rsidR="000012B2" w:rsidRPr="000012B2" w:rsidRDefault="000012B2" w:rsidP="000012B2">
      <w:pPr>
        <w:kinsoku w:val="0"/>
        <w:overflowPunct w:val="0"/>
        <w:autoSpaceDE w:val="0"/>
        <w:autoSpaceDN w:val="0"/>
        <w:adjustRightInd w:val="0"/>
        <w:spacing w:before="9" w:line="180" w:lineRule="exact"/>
        <w:jc w:val="left"/>
        <w:rPr>
          <w:rFonts w:ascii="Times New Roman" w:hAnsi="Times New Roman" w:cs="Times New Roman"/>
          <w:kern w:val="0"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398"/>
        <w:gridCol w:w="1141"/>
        <w:gridCol w:w="5285"/>
      </w:tblGrid>
      <w:tr w:rsidR="000012B2" w:rsidRPr="000012B2" w14:paraId="29340F79" w14:textId="77777777" w:rsidTr="000012B2">
        <w:trPr>
          <w:trHeight w:hRule="exact" w:val="468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4299C7C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0B651113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3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ＭＳ Ｐ明朝" w:eastAsia="ＭＳ Ｐ明朝" w:hAnsi="Times New Roman" w:cs="ＭＳ Ｐ明朝" w:hint="eastAsia"/>
                <w:kern w:val="0"/>
                <w:szCs w:val="21"/>
              </w:rPr>
              <w:t>□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F4CB914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5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Arial" w:hAnsi="Arial" w:cs="Arial"/>
                <w:b/>
                <w:bCs/>
                <w:spacing w:val="-2"/>
                <w:kern w:val="0"/>
                <w:szCs w:val="21"/>
              </w:rPr>
              <w:t>F</w:t>
            </w:r>
            <w:r w:rsidRPr="000012B2">
              <w:rPr>
                <w:rFonts w:ascii="Arial" w:hAnsi="Arial" w:cs="Arial"/>
                <w:b/>
                <w:bCs/>
                <w:kern w:val="0"/>
                <w:szCs w:val="21"/>
              </w:rPr>
              <w:t>o</w:t>
            </w:r>
            <w:r w:rsidRPr="000012B2">
              <w:rPr>
                <w:rFonts w:ascii="Arial" w:hAnsi="Arial" w:cs="Arial"/>
                <w:b/>
                <w:bCs/>
                <w:spacing w:val="-1"/>
                <w:kern w:val="0"/>
                <w:szCs w:val="21"/>
              </w:rPr>
              <w:t>r</w:t>
            </w:r>
            <w:r w:rsidRPr="000012B2">
              <w:rPr>
                <w:rFonts w:ascii="Arial" w:hAnsi="Arial" w:cs="Arial"/>
                <w:b/>
                <w:bCs/>
                <w:kern w:val="0"/>
                <w:szCs w:val="21"/>
              </w:rPr>
              <w:t>m</w:t>
            </w:r>
            <w:r w:rsidRPr="000012B2">
              <w:rPr>
                <w:rFonts w:ascii="Arial" w:hAnsi="Arial" w:cs="Arial"/>
                <w:b/>
                <w:bCs/>
                <w:spacing w:val="-2"/>
                <w:kern w:val="0"/>
                <w:szCs w:val="21"/>
              </w:rPr>
              <w:t xml:space="preserve"> </w:t>
            </w:r>
            <w:r w:rsidRPr="000012B2">
              <w:rPr>
                <w:rFonts w:ascii="Arial" w:hAnsi="Arial" w:cs="Arial"/>
                <w:b/>
                <w:bCs/>
                <w:kern w:val="0"/>
                <w:szCs w:val="21"/>
              </w:rPr>
              <w:t>#1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7D65106D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27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Times New Roman" w:hAnsi="Times New Roman" w:cs="Times New Roman"/>
                <w:spacing w:val="1"/>
                <w:kern w:val="0"/>
                <w:szCs w:val="21"/>
              </w:rPr>
              <w:t>A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pp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li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ca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ti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 xml:space="preserve">on 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f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o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r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m</w:t>
            </w:r>
            <w:r w:rsidRPr="000012B2">
              <w:rPr>
                <w:rFonts w:ascii="Times New Roman" w:hAnsi="Times New Roman" w:cs="Times New Roman"/>
                <w:spacing w:val="-4"/>
                <w:kern w:val="0"/>
                <w:szCs w:val="21"/>
              </w:rPr>
              <w:t xml:space="preserve"> 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f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or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a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d</w:t>
            </w:r>
            <w:r w:rsidRPr="000012B2">
              <w:rPr>
                <w:rFonts w:ascii="Times New Roman" w:hAnsi="Times New Roman" w:cs="Times New Roman"/>
                <w:spacing w:val="-4"/>
                <w:kern w:val="0"/>
                <w:szCs w:val="21"/>
              </w:rPr>
              <w:t>m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i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ss</w:t>
            </w:r>
            <w:r w:rsidRPr="000012B2">
              <w:rPr>
                <w:rFonts w:ascii="Times New Roman" w:hAnsi="Times New Roman" w:cs="Times New Roman"/>
                <w:spacing w:val="1"/>
                <w:kern w:val="0"/>
                <w:szCs w:val="21"/>
              </w:rPr>
              <w:t>i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on</w:t>
            </w:r>
          </w:p>
        </w:tc>
      </w:tr>
      <w:tr w:rsidR="000012B2" w:rsidRPr="000012B2" w14:paraId="3DECAF85" w14:textId="77777777" w:rsidTr="000012B2">
        <w:trPr>
          <w:trHeight w:hRule="exact" w:val="514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D4261C2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1" w:line="130" w:lineRule="exact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14:paraId="06AD304A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3D222E12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13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ＭＳ Ｐ明朝" w:eastAsia="ＭＳ Ｐ明朝" w:hAnsi="Times New Roman" w:cs="ＭＳ Ｐ明朝" w:hint="eastAsia"/>
                <w:kern w:val="0"/>
                <w:szCs w:val="21"/>
              </w:rPr>
              <w:t>□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634E424D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10" w:line="120" w:lineRule="exact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4C52750A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ind w:left="5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Arial" w:hAnsi="Arial" w:cs="Arial"/>
                <w:b/>
                <w:bCs/>
                <w:spacing w:val="-2"/>
                <w:kern w:val="0"/>
                <w:szCs w:val="21"/>
              </w:rPr>
              <w:t>F</w:t>
            </w:r>
            <w:r w:rsidRPr="000012B2">
              <w:rPr>
                <w:rFonts w:ascii="Arial" w:hAnsi="Arial" w:cs="Arial"/>
                <w:b/>
                <w:bCs/>
                <w:kern w:val="0"/>
                <w:szCs w:val="21"/>
              </w:rPr>
              <w:t>o</w:t>
            </w:r>
            <w:r w:rsidRPr="000012B2">
              <w:rPr>
                <w:rFonts w:ascii="Arial" w:hAnsi="Arial" w:cs="Arial"/>
                <w:b/>
                <w:bCs/>
                <w:spacing w:val="-1"/>
                <w:kern w:val="0"/>
                <w:szCs w:val="21"/>
              </w:rPr>
              <w:t>r</w:t>
            </w:r>
            <w:r w:rsidRPr="000012B2">
              <w:rPr>
                <w:rFonts w:ascii="Arial" w:hAnsi="Arial" w:cs="Arial"/>
                <w:b/>
                <w:bCs/>
                <w:kern w:val="0"/>
                <w:szCs w:val="21"/>
              </w:rPr>
              <w:t>m</w:t>
            </w:r>
            <w:r w:rsidRPr="000012B2">
              <w:rPr>
                <w:rFonts w:ascii="Arial" w:hAnsi="Arial" w:cs="Arial"/>
                <w:b/>
                <w:bCs/>
                <w:spacing w:val="-2"/>
                <w:kern w:val="0"/>
                <w:szCs w:val="21"/>
              </w:rPr>
              <w:t xml:space="preserve"> </w:t>
            </w:r>
            <w:r w:rsidRPr="000012B2">
              <w:rPr>
                <w:rFonts w:ascii="Arial" w:hAnsi="Arial" w:cs="Arial"/>
                <w:b/>
                <w:bCs/>
                <w:kern w:val="0"/>
                <w:szCs w:val="21"/>
              </w:rPr>
              <w:t>#2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1260DE25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1" w:line="130" w:lineRule="exact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14:paraId="2936FF4B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ind w:left="27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e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l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f</w:t>
            </w:r>
            <w:r w:rsidRPr="000012B2">
              <w:rPr>
                <w:rFonts w:ascii="Times New Roman" w:hAnsi="Times New Roman" w:cs="Times New Roman"/>
                <w:spacing w:val="-4"/>
                <w:kern w:val="0"/>
                <w:szCs w:val="21"/>
              </w:rPr>
              <w:t>-</w:t>
            </w:r>
            <w:r w:rsidRPr="000012B2">
              <w:rPr>
                <w:rFonts w:ascii="Times New Roman" w:hAnsi="Times New Roman" w:cs="Times New Roman"/>
                <w:spacing w:val="2"/>
                <w:kern w:val="0"/>
                <w:szCs w:val="21"/>
              </w:rPr>
              <w:t>e</w:t>
            </w:r>
            <w:r w:rsidRPr="000012B2"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v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a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l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u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a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ti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 xml:space="preserve">on 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f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o</w:t>
            </w:r>
            <w:r w:rsidRPr="000012B2">
              <w:rPr>
                <w:rFonts w:ascii="Times New Roman" w:hAnsi="Times New Roman" w:cs="Times New Roman"/>
                <w:spacing w:val="1"/>
                <w:kern w:val="0"/>
                <w:szCs w:val="21"/>
              </w:rPr>
              <w:t>r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m</w:t>
            </w:r>
          </w:p>
        </w:tc>
      </w:tr>
      <w:tr w:rsidR="000012B2" w:rsidRPr="000012B2" w14:paraId="0D69CAD8" w14:textId="77777777" w:rsidTr="000012B2">
        <w:trPr>
          <w:trHeight w:hRule="exact" w:val="468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C1661E6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1" w:line="130" w:lineRule="exact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14:paraId="41B69390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447E171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13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ＭＳ Ｐ明朝" w:eastAsia="ＭＳ Ｐ明朝" w:hAnsi="Times New Roman" w:cs="ＭＳ Ｐ明朝" w:hint="eastAsia"/>
                <w:kern w:val="0"/>
                <w:szCs w:val="21"/>
              </w:rPr>
              <w:t>□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24A075A2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10" w:line="120" w:lineRule="exact"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14:paraId="3ACD8990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ind w:left="5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Arial" w:hAnsi="Arial" w:cs="Arial"/>
                <w:b/>
                <w:bCs/>
                <w:spacing w:val="-2"/>
                <w:kern w:val="0"/>
                <w:szCs w:val="21"/>
              </w:rPr>
              <w:t>F</w:t>
            </w:r>
            <w:r w:rsidRPr="000012B2">
              <w:rPr>
                <w:rFonts w:ascii="Arial" w:hAnsi="Arial" w:cs="Arial"/>
                <w:b/>
                <w:bCs/>
                <w:kern w:val="0"/>
                <w:szCs w:val="21"/>
              </w:rPr>
              <w:t>o</w:t>
            </w:r>
            <w:r w:rsidRPr="000012B2">
              <w:rPr>
                <w:rFonts w:ascii="Arial" w:hAnsi="Arial" w:cs="Arial"/>
                <w:b/>
                <w:bCs/>
                <w:spacing w:val="-1"/>
                <w:kern w:val="0"/>
                <w:szCs w:val="21"/>
              </w:rPr>
              <w:t>r</w:t>
            </w:r>
            <w:r w:rsidRPr="000012B2">
              <w:rPr>
                <w:rFonts w:ascii="Arial" w:hAnsi="Arial" w:cs="Arial"/>
                <w:b/>
                <w:bCs/>
                <w:kern w:val="0"/>
                <w:szCs w:val="21"/>
              </w:rPr>
              <w:t>m</w:t>
            </w:r>
            <w:r w:rsidRPr="000012B2">
              <w:rPr>
                <w:rFonts w:ascii="Arial" w:hAnsi="Arial" w:cs="Arial"/>
                <w:b/>
                <w:bCs/>
                <w:spacing w:val="-2"/>
                <w:kern w:val="0"/>
                <w:szCs w:val="21"/>
              </w:rPr>
              <w:t xml:space="preserve"> </w:t>
            </w:r>
            <w:r w:rsidRPr="000012B2">
              <w:rPr>
                <w:rFonts w:ascii="Arial" w:hAnsi="Arial" w:cs="Arial"/>
                <w:b/>
                <w:bCs/>
                <w:kern w:val="0"/>
                <w:szCs w:val="21"/>
              </w:rPr>
              <w:t>#3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14:paraId="7A233E9D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spacing w:before="1" w:line="130" w:lineRule="exact"/>
              <w:jc w:val="left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14:paraId="3525FD0E" w14:textId="77777777" w:rsidR="000012B2" w:rsidRPr="000012B2" w:rsidRDefault="000012B2" w:rsidP="000012B2">
            <w:pPr>
              <w:kinsoku w:val="0"/>
              <w:overflowPunct w:val="0"/>
              <w:autoSpaceDE w:val="0"/>
              <w:autoSpaceDN w:val="0"/>
              <w:adjustRightInd w:val="0"/>
              <w:ind w:left="27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012B2">
              <w:rPr>
                <w:rFonts w:ascii="Times New Roman" w:hAnsi="Times New Roman" w:cs="Times New Roman"/>
                <w:spacing w:val="1"/>
                <w:kern w:val="0"/>
                <w:szCs w:val="21"/>
              </w:rPr>
              <w:t>H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ea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lt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 xml:space="preserve">h 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cer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ti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f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i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ca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t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 xml:space="preserve">e 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c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o</w:t>
            </w:r>
            <w:r w:rsidRPr="000012B2">
              <w:rPr>
                <w:rFonts w:ascii="Times New Roman" w:hAnsi="Times New Roman" w:cs="Times New Roman"/>
                <w:spacing w:val="-4"/>
                <w:kern w:val="0"/>
                <w:szCs w:val="21"/>
              </w:rPr>
              <w:t>m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l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e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t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e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 xml:space="preserve">d </w:t>
            </w:r>
            <w:r w:rsidRPr="000012B2">
              <w:rPr>
                <w:rFonts w:ascii="Times New Roman" w:hAnsi="Times New Roman" w:cs="Times New Roman"/>
                <w:spacing w:val="2"/>
                <w:kern w:val="0"/>
                <w:szCs w:val="21"/>
              </w:rPr>
              <w:t>b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0012B2">
              <w:rPr>
                <w:rFonts w:ascii="Times New Roman" w:hAnsi="Times New Roman" w:cs="Times New Roman"/>
                <w:spacing w:val="-5"/>
                <w:kern w:val="0"/>
                <w:szCs w:val="21"/>
              </w:rPr>
              <w:t xml:space="preserve"> 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 xml:space="preserve">a 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re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g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i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s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t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ere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 xml:space="preserve">d </w:t>
            </w:r>
            <w:r w:rsidRPr="000012B2">
              <w:rPr>
                <w:rFonts w:ascii="Times New Roman" w:hAnsi="Times New Roman" w:cs="Times New Roman"/>
                <w:spacing w:val="-4"/>
                <w:kern w:val="0"/>
                <w:szCs w:val="21"/>
              </w:rPr>
              <w:t>m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e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d</w:t>
            </w:r>
            <w:r w:rsidRPr="000012B2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i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ca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l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 xml:space="preserve"> 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do</w:t>
            </w:r>
            <w:r w:rsidRPr="000012B2">
              <w:rPr>
                <w:rFonts w:ascii="Times New Roman" w:hAnsi="Times New Roman" w:cs="Times New Roman"/>
                <w:spacing w:val="-1"/>
                <w:kern w:val="0"/>
                <w:szCs w:val="21"/>
              </w:rPr>
              <w:t>c</w:t>
            </w:r>
            <w:r w:rsidRPr="000012B2">
              <w:rPr>
                <w:rFonts w:ascii="Times New Roman" w:hAnsi="Times New Roman" w:cs="Times New Roman"/>
                <w:spacing w:val="1"/>
                <w:kern w:val="0"/>
                <w:szCs w:val="21"/>
              </w:rPr>
              <w:t>t</w:t>
            </w:r>
            <w:r w:rsidRPr="000012B2">
              <w:rPr>
                <w:rFonts w:ascii="Times New Roman" w:hAnsi="Times New Roman" w:cs="Times New Roman"/>
                <w:kern w:val="0"/>
                <w:szCs w:val="21"/>
              </w:rPr>
              <w:t>or</w:t>
            </w:r>
          </w:p>
        </w:tc>
      </w:tr>
    </w:tbl>
    <w:p w14:paraId="2E978242" w14:textId="77777777" w:rsidR="000012B2" w:rsidRPr="000012B2" w:rsidRDefault="000012B2" w:rsidP="000012B2">
      <w:pPr>
        <w:kinsoku w:val="0"/>
        <w:overflowPunct w:val="0"/>
        <w:autoSpaceDE w:val="0"/>
        <w:autoSpaceDN w:val="0"/>
        <w:adjustRightInd w:val="0"/>
        <w:spacing w:line="130" w:lineRule="exact"/>
        <w:jc w:val="left"/>
        <w:rPr>
          <w:rFonts w:ascii="Times New Roman" w:hAnsi="Times New Roman" w:cs="Times New Roman"/>
          <w:kern w:val="0"/>
          <w:sz w:val="13"/>
          <w:szCs w:val="13"/>
        </w:rPr>
      </w:pPr>
    </w:p>
    <w:p w14:paraId="056CE3E3" w14:textId="77777777" w:rsidR="005D53AF" w:rsidRDefault="005D53AF" w:rsidP="005D53AF">
      <w:pPr>
        <w:pStyle w:val="Default"/>
      </w:pPr>
      <w:r>
        <w:t xml:space="preserve"> </w:t>
      </w:r>
    </w:p>
    <w:p w14:paraId="3D6F4100" w14:textId="60E2F3D0" w:rsidR="005D53AF" w:rsidRDefault="005D53AF" w:rsidP="005D53AF">
      <w:pPr>
        <w:pStyle w:val="Default"/>
        <w:ind w:firstLineChars="72" w:firstLine="151"/>
        <w:rPr>
          <w:rFonts w:eastAsia="ＭＳ 明朝"/>
          <w:sz w:val="21"/>
          <w:szCs w:val="21"/>
        </w:rPr>
      </w:pPr>
      <w:r>
        <w:rPr>
          <w:sz w:val="21"/>
          <w:szCs w:val="21"/>
        </w:rPr>
        <w:t xml:space="preserve">4. </w:t>
      </w:r>
      <w:r>
        <w:rPr>
          <w:rFonts w:ascii="ＭＳ Ｐ明朝" w:eastAsia="ＭＳ Ｐ明朝" w:cs="ＭＳ Ｐ明朝" w:hint="eastAsia"/>
          <w:sz w:val="21"/>
          <w:szCs w:val="21"/>
        </w:rPr>
        <w:t>□</w:t>
      </w:r>
      <w:r>
        <w:rPr>
          <w:rFonts w:ascii="ＭＳ Ｐ明朝" w:eastAsia="ＭＳ Ｐ明朝" w:cs="ＭＳ Ｐ明朝"/>
          <w:sz w:val="21"/>
          <w:szCs w:val="21"/>
        </w:rPr>
        <w:t xml:space="preserve"> </w:t>
      </w:r>
      <w:r w:rsidR="007D7E59">
        <w:rPr>
          <w:rFonts w:ascii="ＭＳ Ｐ明朝" w:eastAsia="ＭＳ Ｐ明朝" w:cs="ＭＳ Ｐ明朝"/>
          <w:sz w:val="21"/>
          <w:szCs w:val="21"/>
        </w:rPr>
        <w:tab/>
      </w:r>
      <w:r>
        <w:rPr>
          <w:rFonts w:ascii="Arial" w:eastAsia="ＭＳ Ｐ明朝" w:hAnsi="Arial" w:cs="Arial"/>
          <w:b/>
          <w:bCs/>
          <w:sz w:val="21"/>
          <w:szCs w:val="21"/>
        </w:rPr>
        <w:t xml:space="preserve">Photograph </w:t>
      </w:r>
      <w:r>
        <w:rPr>
          <w:rFonts w:eastAsia="ＭＳ Ｐ明朝"/>
          <w:sz w:val="21"/>
          <w:szCs w:val="21"/>
        </w:rPr>
        <w:t>(3 cm</w:t>
      </w:r>
      <w:r>
        <w:rPr>
          <w:rFonts w:ascii="ＭＳ 明朝" w:eastAsia="ＭＳ 明朝" w:cs="ＭＳ 明朝" w:hint="eastAsia"/>
          <w:sz w:val="21"/>
          <w:szCs w:val="21"/>
        </w:rPr>
        <w:t>×</w:t>
      </w:r>
      <w:r>
        <w:rPr>
          <w:rFonts w:eastAsia="ＭＳ 明朝"/>
          <w:sz w:val="21"/>
          <w:szCs w:val="21"/>
        </w:rPr>
        <w:t xml:space="preserve">4 cm) taken within the past six months </w:t>
      </w:r>
      <w:r w:rsidR="00765F15">
        <w:rPr>
          <w:rFonts w:eastAsia="ＭＳ 明朝"/>
          <w:sz w:val="21"/>
          <w:szCs w:val="21"/>
        </w:rPr>
        <w:t>*A jpeg format is acceptable.</w:t>
      </w:r>
    </w:p>
    <w:p w14:paraId="701D660D" w14:textId="77777777" w:rsidR="000012B2" w:rsidRPr="005D53AF" w:rsidRDefault="000012B2" w:rsidP="000012B2">
      <w:pPr>
        <w:kinsoku w:val="0"/>
        <w:overflowPunct w:val="0"/>
        <w:autoSpaceDE w:val="0"/>
        <w:autoSpaceDN w:val="0"/>
        <w:adjustRightInd w:val="0"/>
        <w:spacing w:line="130" w:lineRule="exact"/>
        <w:jc w:val="left"/>
        <w:rPr>
          <w:rFonts w:ascii="Times New Roman" w:hAnsi="Times New Roman" w:cs="Times New Roman"/>
          <w:kern w:val="0"/>
          <w:sz w:val="13"/>
          <w:szCs w:val="13"/>
        </w:rPr>
      </w:pPr>
    </w:p>
    <w:p w14:paraId="32E104BF" w14:textId="77777777" w:rsidR="000012B2" w:rsidRPr="000012B2" w:rsidRDefault="000012B2" w:rsidP="000012B2">
      <w:pPr>
        <w:kinsoku w:val="0"/>
        <w:overflowPunct w:val="0"/>
        <w:autoSpaceDE w:val="0"/>
        <w:autoSpaceDN w:val="0"/>
        <w:adjustRightInd w:val="0"/>
        <w:spacing w:line="130" w:lineRule="exact"/>
        <w:jc w:val="left"/>
        <w:rPr>
          <w:rFonts w:ascii="Times New Roman" w:hAnsi="Times New Roman" w:cs="Times New Roman"/>
          <w:kern w:val="0"/>
          <w:sz w:val="13"/>
          <w:szCs w:val="13"/>
        </w:rPr>
      </w:pPr>
      <w:r w:rsidRPr="000012B2">
        <w:rPr>
          <w:rFonts w:ascii="Times New Roman" w:hAnsi="Times New Roman" w:cs="Times New Roman" w:hint="eastAsia"/>
          <w:kern w:val="0"/>
          <w:sz w:val="13"/>
          <w:szCs w:val="13"/>
        </w:rPr>
        <w:t xml:space="preserve">　</w:t>
      </w:r>
    </w:p>
    <w:p w14:paraId="7D7FEF52" w14:textId="77777777" w:rsidR="000012B2" w:rsidRPr="000012B2" w:rsidRDefault="005D53AF" w:rsidP="005D53AF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ind w:firstLineChars="50" w:firstLine="146"/>
        <w:jc w:val="left"/>
        <w:rPr>
          <w:rFonts w:ascii="Times New Roman" w:hAnsi="Times New Roman" w:cs="Times New Roman"/>
          <w:kern w:val="0"/>
          <w:sz w:val="22"/>
        </w:rPr>
      </w:pPr>
      <w:r w:rsidRPr="005D53AF">
        <w:rPr>
          <w:rFonts w:ascii="Times New Roman" w:eastAsia="ＭＳ Ｐ明朝" w:hAnsi="Times New Roman" w:cs="Times New Roman"/>
          <w:spacing w:val="41"/>
          <w:kern w:val="0"/>
          <w:szCs w:val="21"/>
        </w:rPr>
        <w:t>5</w:t>
      </w:r>
      <w:r>
        <w:rPr>
          <w:rFonts w:ascii="ＭＳ Ｐ明朝" w:eastAsia="ＭＳ Ｐ明朝" w:hAnsi="Times New Roman" w:cs="ＭＳ Ｐ明朝"/>
          <w:spacing w:val="41"/>
          <w:kern w:val="0"/>
          <w:szCs w:val="21"/>
        </w:rPr>
        <w:t>.</w:t>
      </w:r>
      <w:r>
        <w:rPr>
          <w:rFonts w:ascii="ＭＳ Ｐ明朝" w:eastAsia="ＭＳ Ｐ明朝" w:hAnsi="Times New Roman" w:cs="ＭＳ Ｐ明朝" w:hint="eastAsia"/>
          <w:spacing w:val="41"/>
          <w:kern w:val="0"/>
          <w:szCs w:val="21"/>
        </w:rPr>
        <w:t>□</w:t>
      </w:r>
      <w:r w:rsidR="007D7E59">
        <w:rPr>
          <w:rFonts w:ascii="ＭＳ Ｐ明朝" w:eastAsia="ＭＳ Ｐ明朝" w:hAnsi="Times New Roman" w:cs="ＭＳ Ｐ明朝" w:hint="eastAsia"/>
          <w:spacing w:val="41"/>
          <w:kern w:val="0"/>
          <w:szCs w:val="21"/>
        </w:rPr>
        <w:t xml:space="preserve"> </w:t>
      </w:r>
      <w:r w:rsidR="000012B2" w:rsidRPr="000012B2">
        <w:rPr>
          <w:rFonts w:ascii="Arial" w:eastAsia="ＭＳ Ｐ明朝" w:hAnsi="Arial" w:cs="Arial" w:hint="eastAsia"/>
          <w:b/>
          <w:bCs/>
          <w:spacing w:val="-2"/>
          <w:kern w:val="0"/>
          <w:szCs w:val="21"/>
        </w:rPr>
        <w:t>Copy of passport</w:t>
      </w:r>
    </w:p>
    <w:p w14:paraId="300D181F" w14:textId="77777777" w:rsidR="000012B2" w:rsidRPr="000012B2" w:rsidRDefault="000012B2" w:rsidP="000012B2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14:paraId="3529835B" w14:textId="77777777" w:rsidR="00F10CA8" w:rsidRDefault="005D53AF" w:rsidP="00F10CA8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spacing w:before="10" w:line="200" w:lineRule="exact"/>
        <w:ind w:left="835" w:right="773" w:hanging="730"/>
        <w:jc w:val="left"/>
        <w:rPr>
          <w:rFonts w:ascii="Arial" w:eastAsia="ＭＳ Ｐ明朝" w:hAnsi="Arial" w:cs="Arial"/>
          <w:b/>
          <w:bCs/>
          <w:spacing w:val="-1"/>
          <w:kern w:val="0"/>
          <w:szCs w:val="21"/>
        </w:rPr>
      </w:pPr>
      <w:r w:rsidRPr="005D53AF">
        <w:rPr>
          <w:rFonts w:ascii="Times New Roman" w:eastAsia="ＭＳ Ｐ明朝" w:hAnsi="Times New Roman" w:cs="Times New Roman"/>
          <w:kern w:val="0"/>
          <w:szCs w:val="21"/>
        </w:rPr>
        <w:t xml:space="preserve">6. </w:t>
      </w:r>
      <w:r w:rsidR="000012B2" w:rsidRPr="000012B2">
        <w:rPr>
          <w:rFonts w:ascii="ＭＳ Ｐ明朝" w:eastAsia="ＭＳ Ｐ明朝" w:hAnsi="Times New Roman" w:cs="ＭＳ Ｐ明朝" w:hint="eastAsia"/>
          <w:kern w:val="0"/>
          <w:szCs w:val="21"/>
        </w:rPr>
        <w:t xml:space="preserve">□  </w:t>
      </w:r>
      <w:r w:rsidR="007D7E59">
        <w:rPr>
          <w:rFonts w:ascii="ＭＳ Ｐ明朝" w:eastAsia="ＭＳ Ｐ明朝" w:hAnsi="Times New Roman" w:cs="ＭＳ Ｐ明朝"/>
          <w:kern w:val="0"/>
          <w:szCs w:val="21"/>
        </w:rPr>
        <w:tab/>
      </w:r>
      <w:r w:rsidR="00F10CA8" w:rsidRPr="00F10CA8">
        <w:rPr>
          <w:rFonts w:asciiTheme="majorHAnsi" w:eastAsia="ＭＳ Ｐ明朝" w:hAnsiTheme="majorHAnsi" w:cstheme="majorHAnsi" w:hint="cs"/>
          <w:b/>
          <w:bCs/>
          <w:kern w:val="0"/>
          <w:szCs w:val="21"/>
        </w:rPr>
        <w:t>O</w:t>
      </w:r>
      <w:r w:rsidR="00F10CA8" w:rsidRPr="00F10CA8">
        <w:rPr>
          <w:rFonts w:asciiTheme="majorHAnsi" w:eastAsia="ＭＳ Ｐ明朝" w:hAnsiTheme="majorHAnsi" w:cstheme="majorHAnsi"/>
          <w:b/>
          <w:bCs/>
          <w:kern w:val="0"/>
          <w:szCs w:val="21"/>
        </w:rPr>
        <w:t xml:space="preserve">fficial </w:t>
      </w:r>
      <w:r w:rsidR="000012B2" w:rsidRPr="000012B2">
        <w:rPr>
          <w:rFonts w:ascii="Arial" w:eastAsia="ＭＳ Ｐ明朝" w:hAnsi="Arial" w:cs="Arial" w:hint="eastAsia"/>
          <w:b/>
          <w:bCs/>
          <w:spacing w:val="-1"/>
          <w:kern w:val="0"/>
          <w:szCs w:val="21"/>
        </w:rPr>
        <w:t>Academic Records</w:t>
      </w:r>
    </w:p>
    <w:p w14:paraId="01633681" w14:textId="11DCEC32" w:rsidR="000012B2" w:rsidRDefault="00F10CA8" w:rsidP="00F10CA8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spacing w:before="10" w:line="200" w:lineRule="exact"/>
        <w:ind w:left="835" w:right="773" w:hanging="73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/>
          <w:spacing w:val="-2"/>
          <w:kern w:val="0"/>
          <w:szCs w:val="21"/>
        </w:rPr>
        <w:tab/>
      </w:r>
      <w:r>
        <w:rPr>
          <w:rFonts w:ascii="Times New Roman" w:eastAsia="ＭＳ Ｐ明朝" w:hAnsi="Times New Roman" w:cs="Times New Roman"/>
          <w:spacing w:val="-2"/>
          <w:kern w:val="0"/>
          <w:szCs w:val="21"/>
        </w:rPr>
        <w:tab/>
        <w:t xml:space="preserve">A </w:t>
      </w:r>
      <w:r w:rsidR="000012B2" w:rsidRPr="000012B2">
        <w:rPr>
          <w:rFonts w:ascii="Times New Roman" w:eastAsia="ＭＳ Ｐ明朝" w:hAnsi="Times New Roman" w:cs="Times New Roman" w:hint="eastAsia"/>
          <w:spacing w:val="-2"/>
          <w:kern w:val="0"/>
          <w:szCs w:val="21"/>
        </w:rPr>
        <w:t xml:space="preserve">copy of </w:t>
      </w:r>
      <w:r>
        <w:rPr>
          <w:rFonts w:ascii="Times New Roman" w:eastAsia="ＭＳ Ｐ明朝" w:hAnsi="Times New Roman" w:cs="Times New Roman"/>
          <w:spacing w:val="-2"/>
          <w:kern w:val="0"/>
          <w:szCs w:val="21"/>
        </w:rPr>
        <w:t xml:space="preserve">the </w:t>
      </w:r>
      <w:r w:rsidR="000012B2" w:rsidRPr="000012B2">
        <w:rPr>
          <w:rFonts w:ascii="Times New Roman" w:eastAsia="ＭＳ Ｐ明朝" w:hAnsi="Times New Roman" w:cs="Times New Roman" w:hint="eastAsia"/>
          <w:spacing w:val="-2"/>
          <w:kern w:val="0"/>
          <w:szCs w:val="21"/>
        </w:rPr>
        <w:t>Diploma/Graduate Certificate and Transcripts</w:t>
      </w:r>
      <w:r>
        <w:rPr>
          <w:rFonts w:ascii="Times New Roman" w:eastAsia="ＭＳ Ｐ明朝" w:hAnsi="Times New Roman" w:cs="Times New Roman"/>
          <w:kern w:val="0"/>
          <w:szCs w:val="21"/>
        </w:rPr>
        <w:t xml:space="preserve">; both are signed and sealed by the </w:t>
      </w:r>
      <w:proofErr w:type="gramStart"/>
      <w:r>
        <w:rPr>
          <w:rFonts w:ascii="Times New Roman" w:eastAsia="ＭＳ Ｐ明朝" w:hAnsi="Times New Roman" w:cs="Times New Roman"/>
          <w:kern w:val="0"/>
          <w:szCs w:val="21"/>
        </w:rPr>
        <w:t>university</w:t>
      </w:r>
      <w:r w:rsidR="001579B2">
        <w:rPr>
          <w:rFonts w:ascii="Times New Roman" w:eastAsia="ＭＳ Ｐ明朝" w:hAnsi="Times New Roman" w:cs="Times New Roman"/>
          <w:kern w:val="0"/>
          <w:szCs w:val="21"/>
        </w:rPr>
        <w:t>.</w:t>
      </w:r>
      <w:r w:rsidR="00FE0012" w:rsidRPr="00FE0012">
        <w:rPr>
          <w:rFonts w:ascii="Times New Roman" w:eastAsia="ＭＳ Ｐ明朝" w:hAnsi="Times New Roman" w:cs="Times New Roman"/>
          <w:kern w:val="0"/>
          <w:szCs w:val="21"/>
          <w:vertAlign w:val="superscript"/>
        </w:rPr>
        <w:t>*</w:t>
      </w:r>
      <w:proofErr w:type="gramEnd"/>
    </w:p>
    <w:p w14:paraId="56BE1BB1" w14:textId="4C616E6C" w:rsidR="00FF2181" w:rsidRPr="00FF2181" w:rsidRDefault="00FF2181" w:rsidP="00FF2181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spacing w:before="10" w:line="200" w:lineRule="exact"/>
        <w:ind w:left="835" w:right="773" w:hanging="73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/>
          <w:kern w:val="0"/>
          <w:szCs w:val="21"/>
        </w:rPr>
        <w:tab/>
      </w:r>
      <w:r>
        <w:rPr>
          <w:rFonts w:ascii="Times New Roman" w:eastAsia="ＭＳ Ｐ明朝" w:hAnsi="Times New Roman" w:cs="Times New Roman" w:hint="eastAsia"/>
          <w:kern w:val="0"/>
          <w:szCs w:val="21"/>
        </w:rPr>
        <w:t>*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 xml:space="preserve">　</w:t>
      </w:r>
      <w:r w:rsidRPr="00FF2181">
        <w:rPr>
          <w:rFonts w:ascii="Times New Roman" w:eastAsia="ＭＳ Ｐ明朝" w:hAnsi="Times New Roman" w:cs="Times New Roman"/>
          <w:kern w:val="0"/>
          <w:szCs w:val="21"/>
        </w:rPr>
        <w:t xml:space="preserve">If the </w:t>
      </w:r>
      <w:r w:rsidR="00A943A3">
        <w:rPr>
          <w:rFonts w:ascii="Times New Roman" w:eastAsia="ＭＳ Ｐ明朝" w:hAnsi="Times New Roman" w:cs="Times New Roman"/>
          <w:kern w:val="0"/>
          <w:szCs w:val="21"/>
        </w:rPr>
        <w:t xml:space="preserve">original </w:t>
      </w:r>
      <w:r w:rsidRPr="00FF2181">
        <w:rPr>
          <w:rFonts w:ascii="Times New Roman" w:eastAsia="ＭＳ Ｐ明朝" w:hAnsi="Times New Roman" w:cs="Times New Roman"/>
          <w:kern w:val="0"/>
          <w:szCs w:val="21"/>
        </w:rPr>
        <w:t>Certificate document is issued in a local language, submit a</w:t>
      </w:r>
      <w:r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Pr="00FF2181">
        <w:rPr>
          <w:rFonts w:ascii="Times New Roman" w:eastAsia="ＭＳ Ｐ明朝" w:hAnsi="Times New Roman" w:cs="Times New Roman"/>
          <w:kern w:val="0"/>
          <w:szCs w:val="21"/>
        </w:rPr>
        <w:t>notarized copy of the English translation as well.</w:t>
      </w:r>
    </w:p>
    <w:p w14:paraId="562EB327" w14:textId="0CF58DA6" w:rsidR="000012B2" w:rsidRPr="000012B2" w:rsidRDefault="001579B2" w:rsidP="00FE0012">
      <w:pPr>
        <w:pStyle w:val="a5"/>
        <w:tabs>
          <w:tab w:val="left" w:pos="577"/>
        </w:tabs>
        <w:kinsoku w:val="0"/>
        <w:overflowPunct w:val="0"/>
        <w:spacing w:before="39"/>
        <w:ind w:left="840" w:hangingChars="350" w:hanging="840"/>
        <w:outlineLvl w:val="3"/>
        <w:rPr>
          <w:sz w:val="20"/>
          <w:szCs w:val="20"/>
        </w:rPr>
      </w:pPr>
      <w:r>
        <w:rPr>
          <w:rFonts w:eastAsia="ＭＳ Ｐ明朝"/>
          <w:szCs w:val="21"/>
        </w:rPr>
        <w:tab/>
      </w:r>
      <w:r>
        <w:rPr>
          <w:rFonts w:eastAsia="ＭＳ Ｐ明朝"/>
          <w:szCs w:val="21"/>
        </w:rPr>
        <w:tab/>
      </w:r>
    </w:p>
    <w:p w14:paraId="0A382A24" w14:textId="77777777" w:rsidR="005A4236" w:rsidRDefault="007D7E59" w:rsidP="0088393A">
      <w:pPr>
        <w:ind w:leftChars="50" w:left="840" w:hangingChars="350" w:hanging="735"/>
        <w:rPr>
          <w:rFonts w:ascii="Arial" w:hAnsi="Arial" w:cs="Arial"/>
          <w:b/>
        </w:rPr>
      </w:pPr>
      <w:r w:rsidRPr="007D7E59">
        <w:rPr>
          <w:rFonts w:ascii="Times New Roman" w:hAnsi="Times New Roman" w:cs="Times New Roman"/>
        </w:rPr>
        <w:t>7.</w:t>
      </w:r>
      <w:r>
        <w:rPr>
          <w:rFonts w:ascii="ＭＳ Ｐ明朝" w:hAnsi="Times New Roman" w:cs="ＭＳ Ｐ明朝"/>
        </w:rPr>
        <w:t xml:space="preserve"> </w:t>
      </w:r>
      <w:r w:rsidR="000012B2" w:rsidRPr="0047054A">
        <w:rPr>
          <w:rFonts w:ascii="ＭＳ Ｐ明朝" w:hAnsi="Times New Roman" w:cs="ＭＳ Ｐ明朝" w:hint="eastAsia"/>
        </w:rPr>
        <w:t>□</w:t>
      </w:r>
      <w:r>
        <w:rPr>
          <w:rFonts w:ascii="ＭＳ Ｐ明朝" w:hAnsi="Times New Roman" w:cs="ＭＳ Ｐ明朝"/>
        </w:rPr>
        <w:tab/>
      </w:r>
      <w:r w:rsidR="0047054A" w:rsidRPr="008B10FD">
        <w:rPr>
          <w:rFonts w:ascii="Arial" w:hAnsi="Arial" w:cs="Arial"/>
          <w:b/>
        </w:rPr>
        <w:t>Certificate of Employment and Compensation</w:t>
      </w:r>
      <w:r w:rsidR="005A4236">
        <w:rPr>
          <w:rFonts w:ascii="Arial" w:hAnsi="Arial" w:cs="Arial"/>
          <w:b/>
        </w:rPr>
        <w:t>/Income</w:t>
      </w:r>
    </w:p>
    <w:p w14:paraId="589BB32A" w14:textId="7763417C" w:rsidR="0047054A" w:rsidRPr="002217DC" w:rsidRDefault="005A4236" w:rsidP="005A4236">
      <w:pPr>
        <w:ind w:leftChars="400" w:left="1260" w:hangingChars="200" w:hanging="420"/>
        <w:rPr>
          <w:rFonts w:ascii="Times New Roman" w:hAnsi="Times New Roman" w:cs="Times New Roman"/>
          <w:b/>
        </w:rPr>
      </w:pPr>
      <w:r w:rsidRPr="002217DC">
        <w:rPr>
          <w:rFonts w:ascii="Times New Roman" w:hAnsi="Times New Roman" w:cs="Times New Roman"/>
          <w:bCs/>
        </w:rPr>
        <w:t>(ⅰ)</w:t>
      </w:r>
      <w:r w:rsidR="007D7E59" w:rsidRPr="002217DC">
        <w:rPr>
          <w:rFonts w:ascii="Times New Roman" w:hAnsi="Times New Roman" w:cs="Times New Roman"/>
          <w:b/>
        </w:rPr>
        <w:t xml:space="preserve"> </w:t>
      </w:r>
      <w:r w:rsidRPr="002217DC">
        <w:rPr>
          <w:rFonts w:ascii="Times New Roman" w:hAnsi="Times New Roman" w:cs="Times New Roman"/>
          <w:bCs/>
        </w:rPr>
        <w:t xml:space="preserve">be </w:t>
      </w:r>
      <w:r w:rsidR="0047054A" w:rsidRPr="002217DC">
        <w:rPr>
          <w:rFonts w:ascii="Times New Roman" w:hAnsi="Times New Roman" w:cs="Times New Roman"/>
          <w:bCs/>
        </w:rPr>
        <w:t>issue</w:t>
      </w:r>
      <w:r w:rsidR="007D7E59" w:rsidRPr="002217DC">
        <w:rPr>
          <w:rFonts w:ascii="Times New Roman" w:hAnsi="Times New Roman" w:cs="Times New Roman"/>
          <w:bCs/>
        </w:rPr>
        <w:t xml:space="preserve">d by the </w:t>
      </w:r>
      <w:r w:rsidR="002217DC">
        <w:rPr>
          <w:rFonts w:ascii="Times New Roman" w:hAnsi="Times New Roman" w:cs="Times New Roman"/>
          <w:bCs/>
        </w:rPr>
        <w:t>company with</w:t>
      </w:r>
      <w:r w:rsidRPr="002217DC">
        <w:rPr>
          <w:rFonts w:ascii="Times New Roman" w:hAnsi="Times New Roman" w:cs="Times New Roman"/>
          <w:bCs/>
        </w:rPr>
        <w:t xml:space="preserve"> </w:t>
      </w:r>
      <w:r w:rsidR="0047054A" w:rsidRPr="002217DC">
        <w:rPr>
          <w:rFonts w:ascii="Times New Roman" w:hAnsi="Times New Roman" w:cs="Times New Roman"/>
          <w:bCs/>
        </w:rPr>
        <w:t>letterhead/logo</w:t>
      </w:r>
      <w:r w:rsidRPr="002217DC">
        <w:rPr>
          <w:rFonts w:ascii="Times New Roman" w:hAnsi="Times New Roman" w:cs="Times New Roman"/>
          <w:bCs/>
        </w:rPr>
        <w:t xml:space="preserve"> and </w:t>
      </w:r>
      <w:r w:rsidR="0088393A" w:rsidRPr="002217DC">
        <w:rPr>
          <w:rFonts w:ascii="Times New Roman" w:hAnsi="Times New Roman" w:cs="Times New Roman"/>
          <w:bCs/>
        </w:rPr>
        <w:t>contact details</w:t>
      </w:r>
      <w:r w:rsidRPr="002217DC">
        <w:rPr>
          <w:rFonts w:ascii="Times New Roman" w:hAnsi="Times New Roman" w:cs="Times New Roman"/>
          <w:bCs/>
        </w:rPr>
        <w:t>.</w:t>
      </w:r>
      <w:r w:rsidR="002217DC">
        <w:rPr>
          <w:rFonts w:ascii="Times New Roman" w:hAnsi="Times New Roman" w:cs="Times New Roman"/>
          <w:bCs/>
        </w:rPr>
        <w:t xml:space="preserve"> </w:t>
      </w:r>
      <w:r w:rsidRPr="002217DC">
        <w:rPr>
          <w:rFonts w:ascii="Times New Roman" w:hAnsi="Times New Roman" w:cs="Times New Roman"/>
          <w:bCs/>
        </w:rPr>
        <w:t>(stamped logo is not acceptable);</w:t>
      </w:r>
      <w:r w:rsidR="0047054A" w:rsidRPr="002217DC">
        <w:rPr>
          <w:rFonts w:ascii="Times New Roman" w:hAnsi="Times New Roman" w:cs="Times New Roman"/>
          <w:bCs/>
        </w:rPr>
        <w:t xml:space="preserve"> </w:t>
      </w:r>
    </w:p>
    <w:p w14:paraId="7D9B87E1" w14:textId="3AA61D1B" w:rsidR="005A4236" w:rsidRDefault="001579B2" w:rsidP="005A4236">
      <w:pPr>
        <w:tabs>
          <w:tab w:val="left" w:pos="805"/>
          <w:tab w:val="left" w:pos="4257"/>
        </w:tabs>
        <w:kinsoku w:val="0"/>
        <w:overflowPunct w:val="0"/>
        <w:autoSpaceDE w:val="0"/>
        <w:autoSpaceDN w:val="0"/>
        <w:adjustRightInd w:val="0"/>
        <w:ind w:leftChars="150" w:left="840" w:hangingChars="250" w:hanging="525"/>
        <w:jc w:val="left"/>
        <w:rPr>
          <w:rFonts w:ascii="Times New Roman" w:eastAsia="ＭＳ Ｐ明朝" w:hAnsi="Times New Roman" w:cs="Times New Roman"/>
          <w:bCs/>
          <w:kern w:val="0"/>
          <w:szCs w:val="21"/>
        </w:rPr>
      </w:pPr>
      <w:r>
        <w:rPr>
          <w:rFonts w:ascii="Times New Roman" w:eastAsia="ＭＳ Ｐ明朝" w:hAnsi="Times New Roman" w:cs="Times New Roman"/>
          <w:bCs/>
          <w:kern w:val="0"/>
          <w:szCs w:val="21"/>
        </w:rPr>
        <w:tab/>
      </w:r>
      <w:r w:rsidR="002217DC">
        <w:rPr>
          <w:rFonts w:ascii="Times New Roman" w:eastAsia="ＭＳ Ｐ明朝" w:hAnsi="Times New Roman" w:cs="Times New Roman"/>
          <w:bCs/>
          <w:kern w:val="0"/>
          <w:szCs w:val="21"/>
        </w:rPr>
        <w:t>(</w:t>
      </w:r>
      <w:r w:rsidR="005A4236">
        <w:rPr>
          <w:rFonts w:ascii="Times New Roman" w:eastAsia="ＭＳ Ｐ明朝" w:hAnsi="Times New Roman" w:cs="Times New Roman" w:hint="eastAsia"/>
          <w:bCs/>
          <w:kern w:val="0"/>
          <w:szCs w:val="21"/>
        </w:rPr>
        <w:t>ⅱ</w:t>
      </w:r>
      <w:r w:rsidR="002217DC">
        <w:rPr>
          <w:rFonts w:ascii="Times New Roman" w:eastAsia="ＭＳ Ｐ明朝" w:hAnsi="Times New Roman" w:cs="Times New Roman" w:hint="eastAsia"/>
          <w:bCs/>
          <w:kern w:val="0"/>
          <w:szCs w:val="21"/>
        </w:rPr>
        <w:t>)</w:t>
      </w:r>
      <w:r w:rsidR="005A4236">
        <w:rPr>
          <w:rFonts w:ascii="Times New Roman" w:eastAsia="ＭＳ Ｐ明朝" w:hAnsi="Times New Roman" w:cs="Times New Roman" w:hint="eastAsia"/>
          <w:bCs/>
          <w:kern w:val="0"/>
          <w:szCs w:val="21"/>
        </w:rPr>
        <w:t xml:space="preserve">　</w:t>
      </w:r>
      <w:r w:rsidR="005A4236">
        <w:rPr>
          <w:rFonts w:ascii="Times New Roman" w:eastAsia="ＭＳ Ｐ明朝" w:hAnsi="Times New Roman" w:cs="Times New Roman" w:hint="eastAsia"/>
          <w:bCs/>
          <w:kern w:val="0"/>
          <w:szCs w:val="21"/>
        </w:rPr>
        <w:t>b</w:t>
      </w:r>
      <w:r w:rsidR="005A4236">
        <w:rPr>
          <w:rFonts w:ascii="Times New Roman" w:eastAsia="ＭＳ Ｐ明朝" w:hAnsi="Times New Roman" w:cs="Times New Roman"/>
          <w:bCs/>
          <w:kern w:val="0"/>
          <w:szCs w:val="21"/>
        </w:rPr>
        <w:t>e signed by an authorized signatory(with printed name) with detail of position or official</w:t>
      </w:r>
    </w:p>
    <w:p w14:paraId="683528F3" w14:textId="413A88B6" w:rsidR="0047054A" w:rsidRPr="00A947E5" w:rsidRDefault="005A4236" w:rsidP="005A4236">
      <w:pPr>
        <w:tabs>
          <w:tab w:val="left" w:pos="805"/>
          <w:tab w:val="left" w:pos="4257"/>
        </w:tabs>
        <w:kinsoku w:val="0"/>
        <w:overflowPunct w:val="0"/>
        <w:autoSpaceDE w:val="0"/>
        <w:autoSpaceDN w:val="0"/>
        <w:adjustRightInd w:val="0"/>
        <w:ind w:leftChars="400" w:left="840"/>
        <w:jc w:val="left"/>
        <w:rPr>
          <w:rFonts w:ascii="Times New Roman" w:eastAsia="ＭＳ Ｐ明朝" w:hAnsi="Times New Roman" w:cs="Times New Roman"/>
          <w:bCs/>
          <w:kern w:val="0"/>
          <w:szCs w:val="21"/>
        </w:rPr>
      </w:pPr>
      <w:r>
        <w:rPr>
          <w:rFonts w:ascii="Times New Roman" w:eastAsia="ＭＳ Ｐ明朝" w:hAnsi="Times New Roman" w:cs="Times New Roman"/>
          <w:bCs/>
          <w:kern w:val="0"/>
          <w:szCs w:val="21"/>
        </w:rPr>
        <w:t xml:space="preserve">    </w:t>
      </w:r>
      <w:proofErr w:type="gramStart"/>
      <w:r>
        <w:rPr>
          <w:rFonts w:ascii="Times New Roman" w:eastAsia="ＭＳ Ｐ明朝" w:hAnsi="Times New Roman" w:cs="Times New Roman"/>
          <w:bCs/>
          <w:kern w:val="0"/>
          <w:szCs w:val="21"/>
        </w:rPr>
        <w:t>designation;</w:t>
      </w:r>
      <w:proofErr w:type="gramEnd"/>
    </w:p>
    <w:p w14:paraId="5A70D22F" w14:textId="3606F8D0" w:rsidR="0047054A" w:rsidRPr="00A947E5" w:rsidRDefault="005A4236" w:rsidP="005A4236">
      <w:pPr>
        <w:tabs>
          <w:tab w:val="left" w:pos="577"/>
          <w:tab w:val="left" w:pos="4257"/>
        </w:tabs>
        <w:kinsoku w:val="0"/>
        <w:overflowPunct w:val="0"/>
        <w:autoSpaceDE w:val="0"/>
        <w:autoSpaceDN w:val="0"/>
        <w:adjustRightInd w:val="0"/>
        <w:ind w:leftChars="400" w:left="1260" w:hangingChars="200" w:hanging="420"/>
        <w:jc w:val="left"/>
        <w:rPr>
          <w:rFonts w:ascii="Times New Roman" w:eastAsia="ＭＳ Ｐ明朝" w:hAnsi="Times New Roman" w:cs="Times New Roman"/>
          <w:bCs/>
          <w:kern w:val="0"/>
          <w:szCs w:val="21"/>
        </w:rPr>
      </w:pPr>
      <w:r>
        <w:rPr>
          <w:rFonts w:ascii="Times New Roman" w:eastAsia="ＭＳ Ｐ明朝" w:hAnsi="Times New Roman" w:cs="Times New Roman"/>
          <w:bCs/>
          <w:kern w:val="0"/>
          <w:szCs w:val="21"/>
        </w:rPr>
        <w:t>(</w:t>
      </w:r>
      <w:r>
        <w:rPr>
          <w:rFonts w:ascii="Times New Roman" w:eastAsia="ＭＳ Ｐ明朝" w:hAnsi="Times New Roman" w:cs="Times New Roman" w:hint="eastAsia"/>
          <w:bCs/>
          <w:kern w:val="0"/>
          <w:szCs w:val="21"/>
        </w:rPr>
        <w:t>ⅲ</w:t>
      </w:r>
      <w:r>
        <w:rPr>
          <w:rFonts w:ascii="Times New Roman" w:eastAsia="ＭＳ Ｐ明朝" w:hAnsi="Times New Roman" w:cs="Times New Roman"/>
          <w:bCs/>
          <w:kern w:val="0"/>
          <w:szCs w:val="21"/>
        </w:rPr>
        <w:t xml:space="preserve">) have complete details such as start and end date of employment, position, and monthly/annual income in USD; and </w:t>
      </w:r>
    </w:p>
    <w:p w14:paraId="353C4219" w14:textId="21C006EC" w:rsidR="0047054A" w:rsidRPr="00A947E5" w:rsidRDefault="005A4236" w:rsidP="001579B2">
      <w:pPr>
        <w:tabs>
          <w:tab w:val="left" w:pos="577"/>
          <w:tab w:val="left" w:pos="4257"/>
        </w:tabs>
        <w:kinsoku w:val="0"/>
        <w:overflowPunct w:val="0"/>
        <w:autoSpaceDE w:val="0"/>
        <w:autoSpaceDN w:val="0"/>
        <w:adjustRightInd w:val="0"/>
        <w:ind w:firstLineChars="400" w:firstLine="840"/>
        <w:jc w:val="left"/>
        <w:rPr>
          <w:rFonts w:ascii="Times New Roman" w:eastAsia="ＭＳ Ｐ明朝" w:hAnsi="Times New Roman" w:cs="Times New Roman"/>
          <w:bCs/>
          <w:kern w:val="0"/>
          <w:szCs w:val="21"/>
        </w:rPr>
      </w:pPr>
      <w:r>
        <w:rPr>
          <w:rFonts w:ascii="Times New Roman" w:eastAsia="ＭＳ Ｐ明朝" w:hAnsi="Times New Roman" w:cs="Times New Roman"/>
          <w:bCs/>
          <w:kern w:val="0"/>
          <w:szCs w:val="21"/>
        </w:rPr>
        <w:t>(</w:t>
      </w:r>
      <w:r>
        <w:rPr>
          <w:rFonts w:ascii="Times New Roman" w:eastAsia="ＭＳ Ｐ明朝" w:hAnsi="Times New Roman" w:cs="Times New Roman" w:hint="eastAsia"/>
          <w:bCs/>
          <w:kern w:val="0"/>
          <w:szCs w:val="21"/>
        </w:rPr>
        <w:t>ⅳ</w:t>
      </w:r>
      <w:r>
        <w:rPr>
          <w:rFonts w:ascii="Times New Roman" w:eastAsia="ＭＳ Ｐ明朝" w:hAnsi="Times New Roman" w:cs="Times New Roman" w:hint="eastAsia"/>
          <w:bCs/>
          <w:kern w:val="0"/>
          <w:szCs w:val="21"/>
        </w:rPr>
        <w:t>)</w:t>
      </w:r>
      <w:r>
        <w:rPr>
          <w:rFonts w:ascii="Times New Roman" w:eastAsia="ＭＳ Ｐ明朝" w:hAnsi="Times New Roman" w:cs="Times New Roman"/>
          <w:bCs/>
          <w:kern w:val="0"/>
          <w:szCs w:val="21"/>
        </w:rPr>
        <w:t xml:space="preserve"> not be computer-generated income </w:t>
      </w:r>
    </w:p>
    <w:p w14:paraId="31A9C683" w14:textId="77777777" w:rsidR="005A4236" w:rsidRDefault="005A4236" w:rsidP="00DF3E6E">
      <w:pPr>
        <w:tabs>
          <w:tab w:val="left" w:pos="577"/>
          <w:tab w:val="left" w:pos="4257"/>
        </w:tabs>
        <w:kinsoku w:val="0"/>
        <w:overflowPunct w:val="0"/>
        <w:autoSpaceDE w:val="0"/>
        <w:autoSpaceDN w:val="0"/>
        <w:adjustRightInd w:val="0"/>
        <w:ind w:left="577" w:firstLineChars="100" w:firstLine="210"/>
        <w:jc w:val="left"/>
        <w:rPr>
          <w:rFonts w:ascii="Times New Roman" w:eastAsia="ＭＳ Ｐ明朝" w:hAnsi="Times New Roman" w:cs="Times New Roman"/>
          <w:bCs/>
          <w:kern w:val="0"/>
          <w:szCs w:val="21"/>
        </w:rPr>
      </w:pPr>
    </w:p>
    <w:p w14:paraId="123BC98C" w14:textId="77777777" w:rsidR="005A4236" w:rsidRPr="005A4236" w:rsidRDefault="005A4236" w:rsidP="00DF3E6E">
      <w:pPr>
        <w:tabs>
          <w:tab w:val="left" w:pos="577"/>
          <w:tab w:val="left" w:pos="4257"/>
        </w:tabs>
        <w:kinsoku w:val="0"/>
        <w:overflowPunct w:val="0"/>
        <w:autoSpaceDE w:val="0"/>
        <w:autoSpaceDN w:val="0"/>
        <w:adjustRightInd w:val="0"/>
        <w:ind w:left="577" w:firstLineChars="100" w:firstLine="210"/>
        <w:jc w:val="left"/>
        <w:rPr>
          <w:rFonts w:ascii="Times New Roman" w:eastAsia="ＭＳ Ｐ明朝" w:hAnsi="Times New Roman" w:cs="Times New Roman"/>
          <w:bCs/>
          <w:kern w:val="0"/>
          <w:szCs w:val="21"/>
          <w:u w:val="single"/>
        </w:rPr>
      </w:pPr>
      <w:r w:rsidRPr="005A4236">
        <w:rPr>
          <w:rFonts w:ascii="Times New Roman" w:eastAsia="ＭＳ Ｐ明朝" w:hAnsi="Times New Roman" w:cs="Times New Roman" w:hint="eastAsia"/>
          <w:bCs/>
          <w:kern w:val="0"/>
          <w:szCs w:val="21"/>
          <w:u w:val="single"/>
        </w:rPr>
        <w:t>N</w:t>
      </w:r>
      <w:r w:rsidRPr="005A4236">
        <w:rPr>
          <w:rFonts w:ascii="Times New Roman" w:eastAsia="ＭＳ Ｐ明朝" w:hAnsi="Times New Roman" w:cs="Times New Roman"/>
          <w:bCs/>
          <w:kern w:val="0"/>
          <w:szCs w:val="21"/>
          <w:u w:val="single"/>
        </w:rPr>
        <w:t xml:space="preserve">ote: </w:t>
      </w:r>
    </w:p>
    <w:p w14:paraId="11781F88" w14:textId="67905A82" w:rsidR="005A4236" w:rsidRPr="005A4236" w:rsidRDefault="005A4236" w:rsidP="005A4236">
      <w:pPr>
        <w:pStyle w:val="a5"/>
        <w:numPr>
          <w:ilvl w:val="0"/>
          <w:numId w:val="33"/>
        </w:numPr>
        <w:tabs>
          <w:tab w:val="left" w:pos="577"/>
          <w:tab w:val="left" w:pos="4257"/>
        </w:tabs>
        <w:kinsoku w:val="0"/>
        <w:overflowPunct w:val="0"/>
        <w:rPr>
          <w:rFonts w:eastAsia="ＭＳ Ｐ明朝"/>
          <w:bCs/>
          <w:sz w:val="21"/>
          <w:szCs w:val="21"/>
        </w:rPr>
      </w:pPr>
      <w:r w:rsidRPr="005A4236">
        <w:rPr>
          <w:rFonts w:eastAsia="ＭＳ Ｐ明朝"/>
          <w:bCs/>
          <w:sz w:val="21"/>
          <w:szCs w:val="21"/>
        </w:rPr>
        <w:t>If the current employment is less than two years, a copy of a certificate from the previous</w:t>
      </w:r>
    </w:p>
    <w:p w14:paraId="55D0BFB4" w14:textId="77777777" w:rsidR="005A4236" w:rsidRPr="005A4236" w:rsidRDefault="005A4236" w:rsidP="00FF2181">
      <w:pPr>
        <w:tabs>
          <w:tab w:val="left" w:pos="577"/>
          <w:tab w:val="left" w:pos="4257"/>
        </w:tabs>
        <w:kinsoku w:val="0"/>
        <w:overflowPunct w:val="0"/>
        <w:autoSpaceDE w:val="0"/>
        <w:autoSpaceDN w:val="0"/>
        <w:adjustRightInd w:val="0"/>
        <w:ind w:firstLineChars="550" w:firstLine="1155"/>
        <w:jc w:val="left"/>
        <w:rPr>
          <w:rFonts w:ascii="Times New Roman" w:eastAsia="ＭＳ Ｐ明朝" w:hAnsi="Times New Roman" w:cs="Times New Roman"/>
          <w:bCs/>
          <w:kern w:val="0"/>
          <w:szCs w:val="21"/>
        </w:rPr>
      </w:pPr>
      <w:r w:rsidRPr="005A4236">
        <w:rPr>
          <w:rFonts w:ascii="Times New Roman" w:eastAsia="ＭＳ Ｐ明朝" w:hAnsi="Times New Roman" w:cs="Times New Roman"/>
          <w:bCs/>
          <w:kern w:val="0"/>
          <w:szCs w:val="21"/>
        </w:rPr>
        <w:t xml:space="preserve">employment/s must be submitted to verify if the applicant meets the minimum 2-year full-time </w:t>
      </w:r>
      <w:proofErr w:type="gramStart"/>
      <w:r w:rsidRPr="005A4236">
        <w:rPr>
          <w:rFonts w:ascii="Times New Roman" w:eastAsia="ＭＳ Ｐ明朝" w:hAnsi="Times New Roman" w:cs="Times New Roman"/>
          <w:bCs/>
          <w:kern w:val="0"/>
          <w:szCs w:val="21"/>
        </w:rPr>
        <w:t>work</w:t>
      </w:r>
      <w:proofErr w:type="gramEnd"/>
    </w:p>
    <w:p w14:paraId="58A926FE" w14:textId="44572ED0" w:rsidR="005A4236" w:rsidRPr="005A4236" w:rsidRDefault="005A4236" w:rsidP="00FF2181">
      <w:pPr>
        <w:tabs>
          <w:tab w:val="left" w:pos="577"/>
          <w:tab w:val="left" w:pos="4257"/>
        </w:tabs>
        <w:kinsoku w:val="0"/>
        <w:overflowPunct w:val="0"/>
        <w:autoSpaceDE w:val="0"/>
        <w:autoSpaceDN w:val="0"/>
        <w:adjustRightInd w:val="0"/>
        <w:ind w:firstLineChars="550" w:firstLine="1155"/>
        <w:jc w:val="left"/>
        <w:rPr>
          <w:rFonts w:ascii="Times New Roman" w:eastAsia="ＭＳ Ｐ明朝" w:hAnsi="Times New Roman" w:cs="Times New Roman"/>
          <w:bCs/>
          <w:kern w:val="0"/>
          <w:szCs w:val="21"/>
        </w:rPr>
      </w:pPr>
      <w:r w:rsidRPr="005A4236">
        <w:rPr>
          <w:rFonts w:ascii="Times New Roman" w:eastAsia="ＭＳ Ｐ明朝" w:hAnsi="Times New Roman" w:cs="Times New Roman"/>
          <w:bCs/>
          <w:kern w:val="0"/>
          <w:szCs w:val="21"/>
        </w:rPr>
        <w:t>requirement.</w:t>
      </w:r>
    </w:p>
    <w:p w14:paraId="3123E4A4" w14:textId="46ECECF3" w:rsidR="0047054A" w:rsidRPr="005A4236" w:rsidRDefault="001579B2" w:rsidP="005A4236">
      <w:pPr>
        <w:pStyle w:val="a5"/>
        <w:numPr>
          <w:ilvl w:val="0"/>
          <w:numId w:val="33"/>
        </w:numPr>
        <w:tabs>
          <w:tab w:val="left" w:pos="577"/>
          <w:tab w:val="left" w:pos="4257"/>
        </w:tabs>
        <w:kinsoku w:val="0"/>
        <w:overflowPunct w:val="0"/>
        <w:rPr>
          <w:rFonts w:eastAsia="ＭＳ Ｐ明朝"/>
          <w:bCs/>
          <w:sz w:val="21"/>
          <w:szCs w:val="21"/>
        </w:rPr>
      </w:pPr>
      <w:r w:rsidRPr="005A4236">
        <w:rPr>
          <w:rFonts w:eastAsia="ＭＳ Ｐ明朝"/>
          <w:bCs/>
          <w:sz w:val="21"/>
          <w:szCs w:val="21"/>
        </w:rPr>
        <w:t>I</w:t>
      </w:r>
      <w:r w:rsidR="0047054A" w:rsidRPr="005A4236">
        <w:rPr>
          <w:rFonts w:eastAsia="ＭＳ Ｐ明朝"/>
          <w:bCs/>
          <w:sz w:val="21"/>
          <w:szCs w:val="21"/>
        </w:rPr>
        <w:t xml:space="preserve">f in local currency, submit the income conversation to </w:t>
      </w:r>
      <w:r w:rsidRPr="005A4236">
        <w:rPr>
          <w:rFonts w:eastAsia="ＭＳ Ｐ明朝"/>
          <w:bCs/>
          <w:sz w:val="21"/>
          <w:szCs w:val="21"/>
        </w:rPr>
        <w:t xml:space="preserve">the </w:t>
      </w:r>
      <w:r w:rsidR="0047054A" w:rsidRPr="005A4236">
        <w:rPr>
          <w:rFonts w:eastAsia="ＭＳ Ｐ明朝"/>
          <w:bCs/>
          <w:sz w:val="21"/>
          <w:szCs w:val="21"/>
        </w:rPr>
        <w:t>USD form provided by</w:t>
      </w:r>
      <w:r w:rsidRPr="005A4236">
        <w:rPr>
          <w:rFonts w:eastAsia="ＭＳ Ｐ明朝"/>
          <w:bCs/>
          <w:sz w:val="21"/>
          <w:szCs w:val="21"/>
        </w:rPr>
        <w:t xml:space="preserve"> </w:t>
      </w:r>
      <w:r w:rsidR="0047054A" w:rsidRPr="005A4236">
        <w:rPr>
          <w:rFonts w:eastAsia="ＭＳ Ｐ明朝"/>
          <w:bCs/>
          <w:sz w:val="21"/>
          <w:szCs w:val="21"/>
        </w:rPr>
        <w:t>ADB-JSP</w:t>
      </w:r>
      <w:r w:rsidR="002F3D9A" w:rsidRPr="005A4236">
        <w:rPr>
          <w:rFonts w:eastAsia="ＭＳ Ｐ明朝"/>
          <w:bCs/>
          <w:sz w:val="21"/>
          <w:szCs w:val="21"/>
        </w:rPr>
        <w:t>.</w:t>
      </w:r>
    </w:p>
    <w:p w14:paraId="772D356E" w14:textId="4C07F4B7" w:rsidR="002F3D9A" w:rsidRDefault="002F3D9A" w:rsidP="002F3D9A">
      <w:pPr>
        <w:tabs>
          <w:tab w:val="left" w:pos="805"/>
          <w:tab w:val="left" w:pos="4257"/>
        </w:tabs>
        <w:kinsoku w:val="0"/>
        <w:overflowPunct w:val="0"/>
        <w:ind w:left="1155" w:hangingChars="550" w:hanging="1155"/>
        <w:rPr>
          <w:rFonts w:eastAsia="ＭＳ Ｐ明朝"/>
          <w:bCs/>
          <w:szCs w:val="21"/>
        </w:rPr>
      </w:pPr>
      <w:r>
        <w:rPr>
          <w:rFonts w:eastAsia="ＭＳ Ｐ明朝"/>
          <w:bCs/>
          <w:szCs w:val="21"/>
        </w:rPr>
        <w:tab/>
      </w:r>
    </w:p>
    <w:p w14:paraId="5F8F25AE" w14:textId="39A99DDE" w:rsidR="0088393A" w:rsidRPr="002F3D9A" w:rsidRDefault="002F3D9A" w:rsidP="002F3D9A">
      <w:pPr>
        <w:tabs>
          <w:tab w:val="left" w:pos="805"/>
          <w:tab w:val="left" w:pos="4257"/>
        </w:tabs>
        <w:kinsoku w:val="0"/>
        <w:overflowPunct w:val="0"/>
        <w:ind w:left="420" w:firstLineChars="150" w:firstLine="316"/>
        <w:rPr>
          <w:rFonts w:eastAsia="ＭＳ Ｐ明朝"/>
          <w:szCs w:val="21"/>
        </w:rPr>
      </w:pPr>
      <w:r w:rsidRPr="002F3D9A">
        <w:rPr>
          <w:rFonts w:ascii="Arial" w:hAnsi="Arial" w:cs="Arial"/>
          <w:b/>
          <w:bCs/>
          <w:szCs w:val="21"/>
        </w:rPr>
        <w:t xml:space="preserve"> </w:t>
      </w:r>
      <w:r w:rsidR="0088393A" w:rsidRPr="002F3D9A">
        <w:rPr>
          <w:rFonts w:ascii="Arial" w:hAnsi="Arial" w:cs="Arial"/>
          <w:b/>
          <w:bCs/>
          <w:szCs w:val="21"/>
        </w:rPr>
        <w:t>If unemployed:</w:t>
      </w:r>
      <w:r w:rsidR="0088393A" w:rsidRPr="002F3D9A">
        <w:rPr>
          <w:rFonts w:ascii="Arial" w:hAnsi="Arial" w:cs="Arial"/>
          <w:szCs w:val="21"/>
        </w:rPr>
        <w:t xml:space="preserve"> </w:t>
      </w:r>
      <w:r w:rsidR="0088393A" w:rsidRPr="002F3D9A">
        <w:rPr>
          <w:szCs w:val="21"/>
        </w:rPr>
        <w:t>Submit</w:t>
      </w:r>
      <w:r w:rsidR="0088393A" w:rsidRPr="002F3D9A">
        <w:rPr>
          <w:rFonts w:eastAsia="ＭＳ Ｐ明朝"/>
          <w:szCs w:val="21"/>
        </w:rPr>
        <w:t xml:space="preserve"> a certificate of unemployment and no income, and must:</w:t>
      </w:r>
    </w:p>
    <w:p w14:paraId="0AB7DB9C" w14:textId="64C7DBA5" w:rsidR="0088393A" w:rsidRPr="00DF3E6E" w:rsidRDefault="0088393A" w:rsidP="0088393A">
      <w:pPr>
        <w:pStyle w:val="a5"/>
        <w:numPr>
          <w:ilvl w:val="0"/>
          <w:numId w:val="27"/>
        </w:numPr>
        <w:tabs>
          <w:tab w:val="left" w:pos="577"/>
          <w:tab w:val="left" w:pos="4257"/>
        </w:tabs>
        <w:kinsoku w:val="0"/>
        <w:overflowPunct w:val="0"/>
        <w:rPr>
          <w:rFonts w:eastAsia="ＭＳ Ｐ明朝"/>
          <w:sz w:val="21"/>
          <w:szCs w:val="21"/>
        </w:rPr>
      </w:pPr>
      <w:r w:rsidRPr="00DF3E6E">
        <w:rPr>
          <w:sz w:val="21"/>
          <w:szCs w:val="21"/>
        </w:rPr>
        <w:t>be government-issued with its letterhead and contact details (stamped logo is not acceptable); and</w:t>
      </w:r>
    </w:p>
    <w:p w14:paraId="4E451F47" w14:textId="12CD063D" w:rsidR="0088393A" w:rsidRPr="00DF3E6E" w:rsidRDefault="0088393A" w:rsidP="0088393A">
      <w:pPr>
        <w:pStyle w:val="a5"/>
        <w:numPr>
          <w:ilvl w:val="0"/>
          <w:numId w:val="27"/>
        </w:numPr>
        <w:tabs>
          <w:tab w:val="left" w:pos="577"/>
          <w:tab w:val="left" w:pos="4257"/>
        </w:tabs>
        <w:kinsoku w:val="0"/>
        <w:overflowPunct w:val="0"/>
        <w:rPr>
          <w:rFonts w:eastAsia="ＭＳ Ｐ明朝"/>
          <w:sz w:val="21"/>
          <w:szCs w:val="21"/>
        </w:rPr>
      </w:pPr>
      <w:r w:rsidRPr="00DF3E6E">
        <w:rPr>
          <w:rFonts w:eastAsia="ＭＳ Ｐ明朝"/>
          <w:sz w:val="21"/>
          <w:szCs w:val="21"/>
        </w:rPr>
        <w:t xml:space="preserve">be signed by an authorized signatory with </w:t>
      </w:r>
      <w:r w:rsidR="00DF3E6E">
        <w:rPr>
          <w:rFonts w:eastAsia="ＭＳ Ｐ明朝"/>
          <w:sz w:val="21"/>
          <w:szCs w:val="21"/>
        </w:rPr>
        <w:t>details</w:t>
      </w:r>
      <w:r w:rsidRPr="00DF3E6E">
        <w:rPr>
          <w:rFonts w:eastAsia="ＭＳ Ｐ明朝"/>
          <w:sz w:val="21"/>
          <w:szCs w:val="21"/>
        </w:rPr>
        <w:t xml:space="preserve"> of position or official designation.</w:t>
      </w:r>
    </w:p>
    <w:p w14:paraId="32B981D5" w14:textId="77777777" w:rsidR="00132122" w:rsidRPr="00A947E5" w:rsidRDefault="00132122" w:rsidP="00132122">
      <w:pPr>
        <w:tabs>
          <w:tab w:val="left" w:pos="577"/>
          <w:tab w:val="left" w:pos="4257"/>
        </w:tabs>
        <w:kinsoku w:val="0"/>
        <w:overflowPunct w:val="0"/>
        <w:autoSpaceDE w:val="0"/>
        <w:autoSpaceDN w:val="0"/>
        <w:adjustRightInd w:val="0"/>
        <w:jc w:val="left"/>
        <w:rPr>
          <w:rFonts w:ascii="Times New Roman" w:eastAsia="ＭＳ Ｐ明朝" w:hAnsi="Times New Roman" w:cs="Times New Roman"/>
          <w:b/>
          <w:bCs/>
          <w:kern w:val="0"/>
          <w:szCs w:val="21"/>
        </w:rPr>
      </w:pPr>
    </w:p>
    <w:p w14:paraId="0FE0F573" w14:textId="77777777" w:rsidR="002F3D9A" w:rsidRDefault="002F3D9A" w:rsidP="00132122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/>
        <w:jc w:val="left"/>
        <w:rPr>
          <w:rFonts w:ascii="Times New Roman" w:hAnsi="Times New Roman" w:cs="Times New Roman"/>
          <w:kern w:val="0"/>
          <w:szCs w:val="21"/>
        </w:rPr>
      </w:pPr>
    </w:p>
    <w:p w14:paraId="417576CE" w14:textId="77777777" w:rsidR="002F3D9A" w:rsidRDefault="002F3D9A" w:rsidP="00132122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/>
        <w:jc w:val="left"/>
        <w:rPr>
          <w:rFonts w:ascii="Times New Roman" w:hAnsi="Times New Roman" w:cs="Times New Roman"/>
          <w:kern w:val="0"/>
          <w:szCs w:val="21"/>
        </w:rPr>
      </w:pPr>
    </w:p>
    <w:p w14:paraId="20C9C456" w14:textId="77777777" w:rsidR="002F3D9A" w:rsidRDefault="002F3D9A" w:rsidP="00132122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/>
        <w:jc w:val="left"/>
        <w:rPr>
          <w:rFonts w:ascii="Times New Roman" w:hAnsi="Times New Roman" w:cs="Times New Roman"/>
          <w:kern w:val="0"/>
          <w:szCs w:val="21"/>
        </w:rPr>
      </w:pPr>
    </w:p>
    <w:p w14:paraId="11B6A6A4" w14:textId="525BA4B0" w:rsidR="00132122" w:rsidRDefault="007D7E59" w:rsidP="00132122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/>
        <w:jc w:val="left"/>
        <w:rPr>
          <w:rFonts w:ascii="Arial" w:hAnsi="Arial" w:cs="Arial"/>
          <w:b/>
          <w:kern w:val="0"/>
          <w:szCs w:val="21"/>
        </w:rPr>
      </w:pPr>
      <w:r w:rsidRPr="00A947E5">
        <w:rPr>
          <w:rFonts w:ascii="Times New Roman" w:hAnsi="Times New Roman" w:cs="Times New Roman"/>
          <w:kern w:val="0"/>
          <w:szCs w:val="21"/>
        </w:rPr>
        <w:t>8</w:t>
      </w:r>
      <w:r w:rsidR="00132122" w:rsidRPr="00A947E5">
        <w:rPr>
          <w:rFonts w:ascii="Times New Roman" w:hAnsi="Times New Roman" w:cs="Times New Roman"/>
          <w:kern w:val="0"/>
          <w:szCs w:val="21"/>
        </w:rPr>
        <w:t>.</w:t>
      </w:r>
      <w:r w:rsidR="00132122" w:rsidRPr="00A947E5">
        <w:rPr>
          <w:rFonts w:ascii="Arial" w:hAnsi="Arial" w:cs="Arial"/>
          <w:b/>
          <w:kern w:val="0"/>
          <w:szCs w:val="21"/>
        </w:rPr>
        <w:t xml:space="preserve">   </w:t>
      </w:r>
      <w:r w:rsidR="00132122" w:rsidRPr="00A947E5">
        <w:rPr>
          <w:rFonts w:ascii="ＭＳ Ｐ明朝" w:eastAsia="ＭＳ Ｐ明朝" w:hAnsi="Times New Roman" w:cs="ＭＳ Ｐ明朝" w:hint="eastAsia"/>
          <w:kern w:val="0"/>
          <w:szCs w:val="21"/>
        </w:rPr>
        <w:t>□</w:t>
      </w:r>
      <w:r w:rsidR="00132122" w:rsidRPr="00A947E5">
        <w:rPr>
          <w:rFonts w:ascii="Arial" w:hAnsi="Arial" w:cs="Arial"/>
          <w:b/>
          <w:kern w:val="0"/>
          <w:szCs w:val="21"/>
        </w:rPr>
        <w:t xml:space="preserve">  Certificate</w:t>
      </w:r>
      <w:r w:rsidR="00DF3E6E">
        <w:rPr>
          <w:rFonts w:ascii="Arial" w:hAnsi="Arial" w:cs="Arial"/>
          <w:b/>
          <w:kern w:val="0"/>
          <w:szCs w:val="21"/>
        </w:rPr>
        <w:t xml:space="preserve">/Proof of </w:t>
      </w:r>
      <w:r w:rsidR="00132122" w:rsidRPr="00A947E5">
        <w:rPr>
          <w:rFonts w:ascii="Arial" w:hAnsi="Arial" w:cs="Arial"/>
          <w:b/>
          <w:kern w:val="0"/>
          <w:szCs w:val="21"/>
        </w:rPr>
        <w:t xml:space="preserve">Family Income </w:t>
      </w:r>
      <w:r w:rsidR="00DF3E6E">
        <w:rPr>
          <w:rFonts w:ascii="Arial" w:hAnsi="Arial" w:cs="Arial"/>
          <w:b/>
          <w:kern w:val="0"/>
          <w:szCs w:val="21"/>
        </w:rPr>
        <w:t>or No Income</w:t>
      </w:r>
    </w:p>
    <w:p w14:paraId="4D5BCF87" w14:textId="13911E47" w:rsidR="008B10FD" w:rsidRPr="008B10FD" w:rsidRDefault="008B10FD" w:rsidP="00132122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/>
        <w:jc w:val="left"/>
        <w:rPr>
          <w:rFonts w:ascii="Times New Roman" w:hAnsi="Times New Roman" w:cs="Times New Roman"/>
          <w:bCs/>
          <w:kern w:val="0"/>
          <w:szCs w:val="21"/>
        </w:rPr>
      </w:pPr>
      <w:r>
        <w:rPr>
          <w:rFonts w:ascii="Arial" w:hAnsi="Arial" w:cs="Arial" w:hint="eastAsia"/>
          <w:b/>
          <w:kern w:val="0"/>
          <w:szCs w:val="21"/>
        </w:rPr>
        <w:t xml:space="preserve"> </w:t>
      </w:r>
      <w:r>
        <w:rPr>
          <w:rFonts w:ascii="Arial" w:hAnsi="Arial" w:cs="Arial"/>
          <w:b/>
          <w:kern w:val="0"/>
          <w:szCs w:val="21"/>
        </w:rPr>
        <w:t xml:space="preserve">      </w:t>
      </w:r>
      <w:r w:rsidRPr="008B10FD">
        <w:rPr>
          <w:rFonts w:ascii="Times New Roman" w:hAnsi="Times New Roman" w:cs="Times New Roman"/>
          <w:bCs/>
          <w:kern w:val="0"/>
          <w:szCs w:val="21"/>
        </w:rPr>
        <w:t xml:space="preserve"> </w:t>
      </w:r>
      <w:r>
        <w:rPr>
          <w:rFonts w:ascii="Times New Roman" w:hAnsi="Times New Roman" w:cs="Times New Roman"/>
          <w:bCs/>
          <w:kern w:val="0"/>
          <w:szCs w:val="21"/>
        </w:rPr>
        <w:t>S</w:t>
      </w:r>
      <w:r w:rsidRPr="008B10FD">
        <w:rPr>
          <w:rFonts w:ascii="Times New Roman" w:hAnsi="Times New Roman" w:cs="Times New Roman"/>
          <w:bCs/>
          <w:kern w:val="0"/>
          <w:szCs w:val="21"/>
        </w:rPr>
        <w:t>igned by an authorized signatory with printed name</w:t>
      </w:r>
      <w:r>
        <w:rPr>
          <w:rFonts w:ascii="Times New Roman" w:hAnsi="Times New Roman" w:cs="Times New Roman"/>
          <w:bCs/>
          <w:kern w:val="0"/>
          <w:szCs w:val="21"/>
        </w:rPr>
        <w:t xml:space="preserve"> and </w:t>
      </w:r>
      <w:r w:rsidRPr="008B10FD">
        <w:rPr>
          <w:rFonts w:ascii="Times New Roman" w:hAnsi="Times New Roman" w:cs="Times New Roman"/>
          <w:bCs/>
          <w:kern w:val="0"/>
          <w:szCs w:val="21"/>
        </w:rPr>
        <w:t>details of position or official designation</w:t>
      </w:r>
      <w:r>
        <w:rPr>
          <w:rFonts w:ascii="Times New Roman" w:hAnsi="Times New Roman" w:cs="Times New Roman"/>
          <w:bCs/>
          <w:kern w:val="0"/>
          <w:szCs w:val="21"/>
        </w:rPr>
        <w:t>.</w:t>
      </w:r>
      <w:r w:rsidRPr="008B10FD">
        <w:rPr>
          <w:rFonts w:ascii="Times New Roman" w:hAnsi="Times New Roman" w:cs="Times New Roman"/>
          <w:bCs/>
          <w:kern w:val="0"/>
          <w:szCs w:val="21"/>
        </w:rPr>
        <w:t xml:space="preserve">  </w:t>
      </w:r>
    </w:p>
    <w:p w14:paraId="3D8A93C9" w14:textId="77777777" w:rsidR="00DF3E6E" w:rsidRDefault="00DF3E6E" w:rsidP="00132122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/>
        <w:jc w:val="left"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 w:hint="eastAsia"/>
          <w:b/>
          <w:kern w:val="0"/>
          <w:szCs w:val="21"/>
        </w:rPr>
        <w:t xml:space="preserve"> </w:t>
      </w:r>
      <w:r>
        <w:rPr>
          <w:rFonts w:ascii="Arial" w:hAnsi="Arial" w:cs="Arial"/>
          <w:b/>
          <w:kern w:val="0"/>
          <w:szCs w:val="21"/>
        </w:rPr>
        <w:t xml:space="preserve">        </w:t>
      </w:r>
    </w:p>
    <w:p w14:paraId="3A0A6539" w14:textId="73CA027A" w:rsidR="00DF3E6E" w:rsidRPr="00DF3E6E" w:rsidRDefault="00DF3E6E" w:rsidP="00DF3E6E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 w:firstLineChars="450" w:firstLine="945"/>
        <w:jc w:val="left"/>
        <w:rPr>
          <w:rFonts w:ascii="Times New Roman" w:hAnsi="Times New Roman" w:cs="Times New Roman"/>
          <w:b/>
          <w:kern w:val="0"/>
          <w:szCs w:val="21"/>
        </w:rPr>
      </w:pPr>
      <w:r w:rsidRPr="00DF3E6E">
        <w:rPr>
          <w:rFonts w:ascii="Times New Roman" w:eastAsia="ＭＳ Ｐ明朝" w:hAnsi="Times New Roman" w:cs="Times New Roman"/>
          <w:kern w:val="0"/>
          <w:szCs w:val="21"/>
        </w:rPr>
        <w:t>□</w:t>
      </w:r>
      <w:proofErr w:type="gramStart"/>
      <w:r w:rsidRPr="00DF3E6E">
        <w:rPr>
          <w:rFonts w:ascii="Times New Roman" w:eastAsia="ＭＳ Ｐ明朝" w:hAnsi="Times New Roman" w:cs="Times New Roman"/>
          <w:kern w:val="0"/>
          <w:szCs w:val="21"/>
        </w:rPr>
        <w:t>Spouse(</w:t>
      </w:r>
      <w:proofErr w:type="gramEnd"/>
      <w:r w:rsidRPr="00DF3E6E">
        <w:rPr>
          <w:rFonts w:ascii="Times New Roman" w:eastAsia="ＭＳ Ｐ明朝" w:hAnsi="Times New Roman" w:cs="Times New Roman"/>
          <w:kern w:val="0"/>
          <w:szCs w:val="21"/>
        </w:rPr>
        <w:t>if the applicant is married)       or</w:t>
      </w:r>
      <w:r w:rsidR="005A4236"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Pr="00DF3E6E">
        <w:rPr>
          <w:rFonts w:ascii="Times New Roman" w:eastAsia="ＭＳ Ｐ明朝" w:hAnsi="Times New Roman" w:cs="Times New Roman"/>
          <w:kern w:val="0"/>
          <w:szCs w:val="21"/>
        </w:rPr>
        <w:t xml:space="preserve"> □Father and □Mother (if the applicant is single)</w:t>
      </w:r>
    </w:p>
    <w:p w14:paraId="3A2EDEAE" w14:textId="332179A6" w:rsidR="00DF3E6E" w:rsidRPr="00A947E5" w:rsidRDefault="00DF3E6E" w:rsidP="00132122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/>
        <w:jc w:val="left"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 w:hint="eastAsia"/>
          <w:b/>
          <w:kern w:val="0"/>
          <w:szCs w:val="21"/>
        </w:rPr>
        <w:t xml:space="preserve"> </w:t>
      </w:r>
    </w:p>
    <w:p w14:paraId="2ABE9854" w14:textId="0FA67BE6" w:rsidR="00DF3E6E" w:rsidRPr="00DF3E6E" w:rsidRDefault="00132122" w:rsidP="00132122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/>
        <w:jc w:val="left"/>
        <w:rPr>
          <w:rFonts w:ascii="Arial" w:hAnsi="Arial" w:cs="Arial"/>
          <w:kern w:val="0"/>
          <w:szCs w:val="21"/>
        </w:rPr>
      </w:pPr>
      <w:r w:rsidRPr="00A947E5">
        <w:rPr>
          <w:rFonts w:ascii="Times New Roman" w:hAnsi="Times New Roman" w:cs="Times New Roman"/>
          <w:kern w:val="0"/>
          <w:sz w:val="20"/>
          <w:szCs w:val="20"/>
        </w:rPr>
        <w:tab/>
      </w:r>
      <w:r w:rsidR="00DF3E6E" w:rsidRPr="00DF3E6E">
        <w:rPr>
          <w:rFonts w:ascii="Arial" w:hAnsi="Arial" w:cs="Arial"/>
          <w:kern w:val="0"/>
          <w:szCs w:val="21"/>
        </w:rPr>
        <w:t xml:space="preserve">If </w:t>
      </w:r>
      <w:r w:rsidR="00DF3E6E" w:rsidRPr="00DF3E6E">
        <w:rPr>
          <w:rFonts w:ascii="Arial" w:hAnsi="Arial" w:cs="Arial"/>
          <w:b/>
          <w:bCs/>
          <w:kern w:val="0"/>
          <w:szCs w:val="21"/>
          <w:u w:val="single"/>
        </w:rPr>
        <w:t>employed:</w:t>
      </w:r>
      <w:r w:rsidR="00DF3E6E" w:rsidRPr="00DF3E6E">
        <w:rPr>
          <w:rFonts w:ascii="Arial" w:hAnsi="Arial" w:cs="Arial"/>
          <w:kern w:val="0"/>
          <w:szCs w:val="21"/>
        </w:rPr>
        <w:t xml:space="preserve"> The certificate of income must:</w:t>
      </w:r>
    </w:p>
    <w:p w14:paraId="15654944" w14:textId="3D55A86C" w:rsidR="005A4236" w:rsidRDefault="00F3403D" w:rsidP="008B10FD">
      <w:pPr>
        <w:tabs>
          <w:tab w:val="left" w:pos="585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ab/>
      </w:r>
      <w:r w:rsidR="00132122" w:rsidRPr="00DF3E6E">
        <w:rPr>
          <w:rFonts w:ascii="Times New Roman" w:hAnsi="Times New Roman" w:cs="Times New Roman"/>
          <w:kern w:val="0"/>
          <w:szCs w:val="21"/>
        </w:rPr>
        <w:t>a</w:t>
      </w:r>
      <w:r w:rsidR="007E4A6C">
        <w:rPr>
          <w:rFonts w:ascii="Times New Roman" w:hAnsi="Times New Roman" w:cs="Times New Roman"/>
          <w:kern w:val="0"/>
          <w:szCs w:val="21"/>
        </w:rPr>
        <w:t xml:space="preserve">. </w:t>
      </w:r>
      <w:r w:rsidR="00132122" w:rsidRPr="00DF3E6E">
        <w:rPr>
          <w:rFonts w:ascii="Times New Roman" w:hAnsi="Times New Roman" w:cs="Times New Roman"/>
          <w:kern w:val="0"/>
          <w:szCs w:val="21"/>
        </w:rPr>
        <w:t xml:space="preserve"> </w:t>
      </w:r>
      <w:r w:rsidR="00DF3E6E" w:rsidRPr="00DF3E6E">
        <w:rPr>
          <w:rFonts w:ascii="Times New Roman" w:hAnsi="Times New Roman" w:cs="Times New Roman"/>
          <w:kern w:val="0"/>
          <w:szCs w:val="21"/>
        </w:rPr>
        <w:t xml:space="preserve">be issued by the company with its letterhead and contact </w:t>
      </w:r>
      <w:r w:rsidR="005A4236" w:rsidRPr="00DF3E6E">
        <w:rPr>
          <w:rFonts w:ascii="Times New Roman" w:hAnsi="Times New Roman" w:cs="Times New Roman"/>
          <w:kern w:val="0"/>
          <w:szCs w:val="21"/>
        </w:rPr>
        <w:t>details (</w:t>
      </w:r>
      <w:r w:rsidR="00DF3E6E" w:rsidRPr="00DF3E6E">
        <w:rPr>
          <w:rFonts w:ascii="Times New Roman" w:hAnsi="Times New Roman" w:cs="Times New Roman"/>
          <w:kern w:val="0"/>
          <w:szCs w:val="21"/>
        </w:rPr>
        <w:t>stamped logo is not acceptable)</w:t>
      </w:r>
    </w:p>
    <w:p w14:paraId="634E93E1" w14:textId="1A2AFC79" w:rsidR="005A4236" w:rsidRDefault="005A4236" w:rsidP="008B10FD">
      <w:pPr>
        <w:tabs>
          <w:tab w:val="left" w:pos="585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    </w:t>
      </w:r>
      <w:r w:rsidR="007E4A6C"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 xml:space="preserve">b. </w:t>
      </w:r>
      <w:r w:rsidR="007E4A6C"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 xml:space="preserve">be signed by authorized </w:t>
      </w:r>
      <w:proofErr w:type="gramStart"/>
      <w:r>
        <w:rPr>
          <w:rFonts w:ascii="Times New Roman" w:hAnsi="Times New Roman" w:cs="Times New Roman"/>
          <w:kern w:val="0"/>
          <w:szCs w:val="21"/>
        </w:rPr>
        <w:t>signatory(</w:t>
      </w:r>
      <w:proofErr w:type="gramEnd"/>
      <w:r>
        <w:rPr>
          <w:rFonts w:ascii="Times New Roman" w:hAnsi="Times New Roman" w:cs="Times New Roman"/>
          <w:kern w:val="0"/>
          <w:szCs w:val="21"/>
        </w:rPr>
        <w:t>with printed name)with detail of position or official designation; and</w:t>
      </w:r>
    </w:p>
    <w:p w14:paraId="409AEDED" w14:textId="7E245B23" w:rsidR="00DF3E6E" w:rsidRDefault="007E4A6C" w:rsidP="005A4236">
      <w:pPr>
        <w:tabs>
          <w:tab w:val="left" w:pos="585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right="233" w:firstLineChars="250" w:firstLine="525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ab/>
      </w:r>
      <w:r w:rsidR="005A4236">
        <w:rPr>
          <w:rFonts w:ascii="Times New Roman" w:hAnsi="Times New Roman" w:cs="Times New Roman"/>
          <w:kern w:val="0"/>
          <w:szCs w:val="21"/>
        </w:rPr>
        <w:t>c</w:t>
      </w:r>
      <w:r w:rsidR="00DF3E6E" w:rsidRPr="00DF3E6E">
        <w:rPr>
          <w:rFonts w:ascii="Times New Roman" w:hAnsi="Times New Roman" w:cs="Times New Roman"/>
          <w:kern w:val="0"/>
          <w:szCs w:val="21"/>
        </w:rPr>
        <w:t xml:space="preserve">. 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proofErr w:type="gramStart"/>
      <w:r w:rsidR="00DF3E6E" w:rsidRPr="00DF3E6E">
        <w:rPr>
          <w:rFonts w:ascii="Times New Roman" w:hAnsi="Times New Roman" w:cs="Times New Roman"/>
          <w:kern w:val="0"/>
          <w:szCs w:val="21"/>
        </w:rPr>
        <w:t>not be</w:t>
      </w:r>
      <w:proofErr w:type="gramEnd"/>
      <w:r w:rsidR="00DF3E6E" w:rsidRPr="00DF3E6E">
        <w:rPr>
          <w:rFonts w:ascii="Times New Roman" w:hAnsi="Times New Roman" w:cs="Times New Roman"/>
          <w:kern w:val="0"/>
          <w:szCs w:val="21"/>
        </w:rPr>
        <w:t xml:space="preserve"> computer-generated income</w:t>
      </w:r>
    </w:p>
    <w:p w14:paraId="7151C266" w14:textId="77777777" w:rsidR="005A4236" w:rsidRDefault="00132122" w:rsidP="002F3D9A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left="105" w:right="233" w:hangingChars="50" w:hanging="105"/>
        <w:jc w:val="left"/>
        <w:rPr>
          <w:rFonts w:ascii="Times New Roman" w:hAnsi="Times New Roman" w:cs="Times New Roman"/>
          <w:kern w:val="0"/>
          <w:szCs w:val="21"/>
        </w:rPr>
      </w:pPr>
      <w:r w:rsidRPr="00DF3E6E">
        <w:rPr>
          <w:rFonts w:ascii="Times New Roman" w:hAnsi="Times New Roman" w:cs="Times New Roman"/>
          <w:kern w:val="0"/>
          <w:szCs w:val="21"/>
        </w:rPr>
        <w:tab/>
      </w:r>
      <w:r w:rsidR="00DF3E6E">
        <w:rPr>
          <w:rFonts w:ascii="Times New Roman" w:hAnsi="Times New Roman" w:cs="Times New Roman"/>
          <w:kern w:val="0"/>
          <w:szCs w:val="21"/>
        </w:rPr>
        <w:tab/>
      </w:r>
      <w:r w:rsidRPr="005A4236">
        <w:rPr>
          <w:rFonts w:ascii="Times New Roman" w:hAnsi="Times New Roman" w:cs="Times New Roman"/>
          <w:kern w:val="0"/>
          <w:szCs w:val="21"/>
          <w:u w:val="single"/>
        </w:rPr>
        <w:t>Note:</w:t>
      </w:r>
      <w:r w:rsidRPr="002F3D9A">
        <w:rPr>
          <w:rFonts w:ascii="Times New Roman" w:hAnsi="Times New Roman" w:cs="Times New Roman"/>
          <w:kern w:val="0"/>
          <w:szCs w:val="21"/>
        </w:rPr>
        <w:t xml:space="preserve"> </w:t>
      </w:r>
    </w:p>
    <w:p w14:paraId="3BC4E930" w14:textId="13D1C3D0" w:rsidR="00132122" w:rsidRPr="002F3D9A" w:rsidRDefault="00132122" w:rsidP="005A4236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leftChars="50" w:left="105" w:right="233" w:firstLineChars="200" w:firstLine="420"/>
        <w:jc w:val="left"/>
        <w:rPr>
          <w:rFonts w:ascii="Times New Roman" w:hAnsi="Times New Roman" w:cs="Times New Roman"/>
          <w:kern w:val="0"/>
          <w:szCs w:val="21"/>
        </w:rPr>
      </w:pPr>
      <w:r w:rsidRPr="002F3D9A">
        <w:rPr>
          <w:rFonts w:ascii="Times New Roman" w:hAnsi="Times New Roman" w:cs="Times New Roman"/>
          <w:kern w:val="0"/>
          <w:szCs w:val="21"/>
        </w:rPr>
        <w:t xml:space="preserve">if in local currency, submit the income conversation to </w:t>
      </w:r>
      <w:r w:rsidR="00DF3E6E" w:rsidRPr="002F3D9A">
        <w:rPr>
          <w:rFonts w:ascii="Times New Roman" w:hAnsi="Times New Roman" w:cs="Times New Roman"/>
          <w:kern w:val="0"/>
          <w:szCs w:val="21"/>
        </w:rPr>
        <w:t xml:space="preserve">the </w:t>
      </w:r>
      <w:r w:rsidRPr="002F3D9A">
        <w:rPr>
          <w:rFonts w:ascii="Times New Roman" w:hAnsi="Times New Roman" w:cs="Times New Roman"/>
          <w:kern w:val="0"/>
          <w:szCs w:val="21"/>
        </w:rPr>
        <w:t>USD form provided by</w:t>
      </w:r>
      <w:r w:rsidR="00DF3E6E" w:rsidRPr="002F3D9A">
        <w:rPr>
          <w:rFonts w:ascii="Times New Roman" w:hAnsi="Times New Roman" w:cs="Times New Roman"/>
          <w:kern w:val="0"/>
          <w:szCs w:val="21"/>
        </w:rPr>
        <w:t xml:space="preserve"> </w:t>
      </w:r>
      <w:r w:rsidRPr="002F3D9A">
        <w:rPr>
          <w:rFonts w:ascii="Times New Roman" w:hAnsi="Times New Roman" w:cs="Times New Roman"/>
          <w:kern w:val="0"/>
          <w:szCs w:val="21"/>
        </w:rPr>
        <w:t>ADB</w:t>
      </w:r>
      <w:r w:rsidR="002F3D9A" w:rsidRPr="002F3D9A">
        <w:rPr>
          <w:rFonts w:ascii="Times New Roman" w:hAnsi="Times New Roman" w:cs="Times New Roman"/>
          <w:kern w:val="0"/>
          <w:szCs w:val="21"/>
        </w:rPr>
        <w:t xml:space="preserve"> </w:t>
      </w:r>
      <w:r w:rsidRPr="002F3D9A">
        <w:rPr>
          <w:rFonts w:ascii="Times New Roman" w:hAnsi="Times New Roman" w:cs="Times New Roman"/>
          <w:kern w:val="0"/>
          <w:szCs w:val="21"/>
        </w:rPr>
        <w:t>-JSP</w:t>
      </w:r>
      <w:r w:rsidR="002F3D9A">
        <w:rPr>
          <w:rFonts w:ascii="Times New Roman" w:hAnsi="Times New Roman" w:cs="Times New Roman"/>
          <w:kern w:val="0"/>
          <w:szCs w:val="21"/>
        </w:rPr>
        <w:t>.</w:t>
      </w:r>
    </w:p>
    <w:p w14:paraId="01764C8F" w14:textId="77777777" w:rsidR="00F3403D" w:rsidRDefault="00F3403D" w:rsidP="00DF3E6E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leftChars="50" w:left="105" w:right="233" w:firstLineChars="250" w:firstLine="525"/>
        <w:jc w:val="left"/>
        <w:rPr>
          <w:rFonts w:ascii="Times New Roman" w:hAnsi="Times New Roman" w:cs="Times New Roman"/>
          <w:kern w:val="0"/>
          <w:szCs w:val="21"/>
          <w:u w:val="single"/>
        </w:rPr>
      </w:pPr>
    </w:p>
    <w:p w14:paraId="36ABB540" w14:textId="2E37E7AA" w:rsidR="00F3403D" w:rsidRPr="005A4236" w:rsidRDefault="00F3403D" w:rsidP="00F3403D">
      <w:pPr>
        <w:tabs>
          <w:tab w:val="left" w:pos="577"/>
          <w:tab w:val="left" w:pos="4103"/>
        </w:tabs>
        <w:kinsoku w:val="0"/>
        <w:overflowPunct w:val="0"/>
        <w:autoSpaceDE w:val="0"/>
        <w:autoSpaceDN w:val="0"/>
        <w:adjustRightInd w:val="0"/>
        <w:spacing w:line="242" w:lineRule="auto"/>
        <w:ind w:left="152" w:right="233" w:firstLineChars="150" w:firstLine="315"/>
        <w:jc w:val="left"/>
        <w:rPr>
          <w:rFonts w:ascii="Arial" w:hAnsi="Arial" w:cs="Arial"/>
          <w:kern w:val="0"/>
          <w:szCs w:val="21"/>
        </w:rPr>
      </w:pPr>
      <w:r w:rsidRPr="005A4236">
        <w:rPr>
          <w:rFonts w:ascii="Arial" w:hAnsi="Arial" w:cs="Arial"/>
          <w:kern w:val="0"/>
          <w:szCs w:val="21"/>
        </w:rPr>
        <w:tab/>
        <w:t xml:space="preserve">If </w:t>
      </w:r>
      <w:r w:rsidRPr="005A4236">
        <w:rPr>
          <w:rFonts w:ascii="Arial" w:hAnsi="Arial" w:cs="Arial"/>
          <w:b/>
          <w:bCs/>
          <w:kern w:val="0"/>
          <w:szCs w:val="21"/>
          <w:u w:val="single"/>
        </w:rPr>
        <w:t>unemployed:</w:t>
      </w:r>
      <w:r w:rsidRPr="005A4236">
        <w:rPr>
          <w:rFonts w:ascii="Arial" w:hAnsi="Arial" w:cs="Arial"/>
          <w:kern w:val="0"/>
          <w:szCs w:val="21"/>
        </w:rPr>
        <w:t xml:space="preserve"> The certificate/proof of no income must:</w:t>
      </w:r>
    </w:p>
    <w:p w14:paraId="4968D9DC" w14:textId="6BB28276" w:rsidR="00F3403D" w:rsidRPr="005A4236" w:rsidRDefault="00F3403D" w:rsidP="005A4236">
      <w:pPr>
        <w:pStyle w:val="a5"/>
        <w:numPr>
          <w:ilvl w:val="0"/>
          <w:numId w:val="34"/>
        </w:numPr>
        <w:tabs>
          <w:tab w:val="left" w:pos="577"/>
          <w:tab w:val="left" w:pos="4103"/>
        </w:tabs>
        <w:kinsoku w:val="0"/>
        <w:overflowPunct w:val="0"/>
        <w:spacing w:line="242" w:lineRule="auto"/>
        <w:ind w:right="233"/>
        <w:rPr>
          <w:rFonts w:eastAsia="ＭＳ Ｐ明朝"/>
          <w:sz w:val="21"/>
          <w:szCs w:val="21"/>
        </w:rPr>
      </w:pPr>
      <w:r w:rsidRPr="005A4236">
        <w:rPr>
          <w:sz w:val="21"/>
          <w:szCs w:val="21"/>
        </w:rPr>
        <w:t>be government-issued with its letterhead and contact details (stamped logo is not acceptable)</w:t>
      </w:r>
      <w:r w:rsidR="005A4236" w:rsidRPr="005A4236">
        <w:rPr>
          <w:sz w:val="21"/>
          <w:szCs w:val="21"/>
        </w:rPr>
        <w:t xml:space="preserve">; and </w:t>
      </w:r>
    </w:p>
    <w:p w14:paraId="1420C09F" w14:textId="6A0A415C" w:rsidR="008B10FD" w:rsidRPr="005A4236" w:rsidRDefault="005A4236" w:rsidP="005A4236">
      <w:pPr>
        <w:pStyle w:val="a5"/>
        <w:numPr>
          <w:ilvl w:val="0"/>
          <w:numId w:val="34"/>
        </w:numPr>
        <w:tabs>
          <w:tab w:val="left" w:pos="577"/>
          <w:tab w:val="left" w:pos="4103"/>
        </w:tabs>
        <w:kinsoku w:val="0"/>
        <w:overflowPunct w:val="0"/>
        <w:spacing w:line="242" w:lineRule="auto"/>
        <w:ind w:right="233"/>
        <w:rPr>
          <w:rFonts w:eastAsia="ＭＳ Ｐ明朝"/>
          <w:sz w:val="21"/>
          <w:szCs w:val="21"/>
        </w:rPr>
      </w:pPr>
      <w:r w:rsidRPr="005A4236">
        <w:rPr>
          <w:rFonts w:eastAsia="ＭＳ Ｐ明朝" w:hint="eastAsia"/>
          <w:sz w:val="21"/>
          <w:szCs w:val="21"/>
        </w:rPr>
        <w:t>b</w:t>
      </w:r>
      <w:r w:rsidRPr="005A4236">
        <w:rPr>
          <w:rFonts w:eastAsia="ＭＳ Ｐ明朝"/>
          <w:sz w:val="21"/>
          <w:szCs w:val="21"/>
        </w:rPr>
        <w:t xml:space="preserve">e signed by an authorized signatory with </w:t>
      </w:r>
      <w:r w:rsidR="007E4A6C">
        <w:rPr>
          <w:rFonts w:eastAsia="ＭＳ Ｐ明朝"/>
          <w:sz w:val="21"/>
          <w:szCs w:val="21"/>
        </w:rPr>
        <w:t>details</w:t>
      </w:r>
      <w:r w:rsidRPr="005A4236">
        <w:rPr>
          <w:rFonts w:eastAsia="ＭＳ Ｐ明朝"/>
          <w:sz w:val="21"/>
          <w:szCs w:val="21"/>
        </w:rPr>
        <w:t xml:space="preserve"> of position or official designation</w:t>
      </w:r>
      <w:r>
        <w:rPr>
          <w:rFonts w:eastAsia="ＭＳ Ｐ明朝"/>
          <w:sz w:val="21"/>
          <w:szCs w:val="21"/>
        </w:rPr>
        <w:t>.</w:t>
      </w:r>
    </w:p>
    <w:p w14:paraId="38EDA23E" w14:textId="1E2BDA46" w:rsidR="00F3403D" w:rsidRPr="00F3403D" w:rsidRDefault="00F3403D" w:rsidP="00F3403D">
      <w:pPr>
        <w:tabs>
          <w:tab w:val="left" w:pos="577"/>
          <w:tab w:val="left" w:pos="4257"/>
        </w:tabs>
        <w:kinsoku w:val="0"/>
        <w:overflowPunct w:val="0"/>
        <w:rPr>
          <w:rFonts w:ascii="Times New Roman" w:eastAsia="ＭＳ Ｐ明朝" w:hAnsi="Times New Roman" w:cs="Times New Roman"/>
          <w:szCs w:val="21"/>
        </w:rPr>
      </w:pPr>
      <w:r>
        <w:rPr>
          <w:rFonts w:eastAsia="ＭＳ Ｐ明朝" w:hint="eastAsia"/>
          <w:szCs w:val="21"/>
        </w:rPr>
        <w:t xml:space="preserve"> </w:t>
      </w:r>
      <w:r>
        <w:rPr>
          <w:rFonts w:eastAsia="ＭＳ Ｐ明朝"/>
          <w:szCs w:val="21"/>
        </w:rPr>
        <w:t xml:space="preserve"> </w:t>
      </w:r>
      <w:r>
        <w:rPr>
          <w:rFonts w:eastAsia="ＭＳ Ｐ明朝"/>
          <w:szCs w:val="21"/>
        </w:rPr>
        <w:tab/>
      </w:r>
      <w:r w:rsidRPr="00F3403D">
        <w:rPr>
          <w:rFonts w:ascii="Arial" w:eastAsia="ＭＳ Ｐ明朝" w:hAnsi="Arial" w:cs="Arial"/>
          <w:szCs w:val="21"/>
        </w:rPr>
        <w:t xml:space="preserve">If </w:t>
      </w:r>
      <w:r w:rsidRPr="00F3403D">
        <w:rPr>
          <w:rFonts w:ascii="Arial" w:eastAsia="ＭＳ Ｐ明朝" w:hAnsi="Arial" w:cs="Arial"/>
          <w:b/>
          <w:bCs/>
          <w:szCs w:val="21"/>
          <w:u w:val="single"/>
        </w:rPr>
        <w:t>deceased:</w:t>
      </w:r>
      <w:r w:rsidRPr="00F3403D">
        <w:rPr>
          <w:rFonts w:asciiTheme="majorHAnsi" w:eastAsia="ＭＳ Ｐ明朝" w:hAnsiTheme="majorHAnsi" w:cstheme="majorHAnsi"/>
          <w:b/>
          <w:bCs/>
          <w:szCs w:val="21"/>
        </w:rPr>
        <w:t xml:space="preserve"> </w:t>
      </w:r>
      <w:r w:rsidRPr="00F3403D">
        <w:rPr>
          <w:rFonts w:ascii="Times New Roman" w:eastAsia="ＭＳ Ｐ明朝" w:hAnsi="Times New Roman" w:cs="Times New Roman"/>
          <w:szCs w:val="21"/>
        </w:rPr>
        <w:t xml:space="preserve">Submit </w:t>
      </w:r>
      <w:r w:rsidR="002F3D9A">
        <w:rPr>
          <w:rFonts w:ascii="Times New Roman" w:eastAsia="ＭＳ Ｐ明朝" w:hAnsi="Times New Roman" w:cs="Times New Roman"/>
          <w:szCs w:val="21"/>
        </w:rPr>
        <w:t xml:space="preserve">a </w:t>
      </w:r>
      <w:r w:rsidRPr="00F3403D">
        <w:rPr>
          <w:rFonts w:ascii="Times New Roman" w:eastAsia="ＭＳ Ｐ明朝" w:hAnsi="Times New Roman" w:cs="Times New Roman"/>
          <w:szCs w:val="21"/>
        </w:rPr>
        <w:t xml:space="preserve">death certificate </w:t>
      </w:r>
      <w:r w:rsidR="005A4236">
        <w:rPr>
          <w:rFonts w:ascii="Times New Roman" w:eastAsia="ＭＳ Ｐ明朝" w:hAnsi="Times New Roman" w:cs="Times New Roman"/>
          <w:szCs w:val="21"/>
        </w:rPr>
        <w:t>(</w:t>
      </w:r>
      <w:r w:rsidRPr="00F3403D">
        <w:rPr>
          <w:rFonts w:ascii="Times New Roman" w:eastAsia="ＭＳ Ｐ明朝" w:hAnsi="Times New Roman" w:cs="Times New Roman"/>
          <w:szCs w:val="21"/>
        </w:rPr>
        <w:t>issued by a government civil registration office</w:t>
      </w:r>
      <w:r w:rsidR="005A4236">
        <w:rPr>
          <w:rFonts w:ascii="Times New Roman" w:eastAsia="ＭＳ Ｐ明朝" w:hAnsi="Times New Roman" w:cs="Times New Roman"/>
          <w:szCs w:val="21"/>
        </w:rPr>
        <w:t>)</w:t>
      </w:r>
      <w:r w:rsidR="008218D2">
        <w:rPr>
          <w:rFonts w:ascii="Times New Roman" w:eastAsia="ＭＳ Ｐ明朝" w:hAnsi="Times New Roman" w:cs="Times New Roman"/>
          <w:szCs w:val="21"/>
        </w:rPr>
        <w:br/>
      </w:r>
      <w:r>
        <w:rPr>
          <w:rFonts w:ascii="Times New Roman" w:eastAsia="ＭＳ Ｐ明朝" w:hAnsi="Times New Roman" w:cs="Times New Roman" w:hint="eastAsia"/>
          <w:szCs w:val="21"/>
        </w:rPr>
        <w:t xml:space="preserve"> </w:t>
      </w:r>
      <w:r>
        <w:rPr>
          <w:rFonts w:ascii="Times New Roman" w:eastAsia="ＭＳ Ｐ明朝" w:hAnsi="Times New Roman" w:cs="Times New Roman"/>
          <w:szCs w:val="21"/>
        </w:rPr>
        <w:t xml:space="preserve">    </w:t>
      </w:r>
      <w:r>
        <w:rPr>
          <w:rFonts w:ascii="Times New Roman" w:eastAsia="ＭＳ Ｐ明朝" w:hAnsi="Times New Roman" w:cs="Times New Roman"/>
          <w:szCs w:val="21"/>
        </w:rPr>
        <w:tab/>
      </w:r>
      <w:r w:rsidRPr="00DF3E6E">
        <w:rPr>
          <w:rFonts w:ascii="Arial" w:hAnsi="Arial" w:cs="Arial"/>
          <w:kern w:val="0"/>
          <w:szCs w:val="21"/>
        </w:rPr>
        <w:t xml:space="preserve">If </w:t>
      </w:r>
      <w:r w:rsidRPr="00F3403D">
        <w:rPr>
          <w:rFonts w:ascii="Arial" w:hAnsi="Arial" w:cs="Arial"/>
          <w:b/>
          <w:bCs/>
          <w:kern w:val="0"/>
          <w:szCs w:val="21"/>
          <w:u w:val="single"/>
        </w:rPr>
        <w:t>retired:</w:t>
      </w:r>
      <w:r>
        <w:rPr>
          <w:rFonts w:ascii="Arial" w:hAnsi="Arial" w:cs="Arial"/>
          <w:kern w:val="0"/>
          <w:szCs w:val="21"/>
        </w:rPr>
        <w:t xml:space="preserve"> </w:t>
      </w:r>
      <w:r w:rsidRPr="00F3403D">
        <w:rPr>
          <w:rFonts w:ascii="Times New Roman" w:hAnsi="Times New Roman" w:cs="Times New Roman"/>
          <w:kern w:val="0"/>
          <w:szCs w:val="21"/>
        </w:rPr>
        <w:t xml:space="preserve">Submit </w:t>
      </w:r>
      <w:r w:rsidR="002F3D9A">
        <w:rPr>
          <w:rFonts w:ascii="Times New Roman" w:hAnsi="Times New Roman" w:cs="Times New Roman"/>
          <w:kern w:val="0"/>
          <w:szCs w:val="21"/>
        </w:rPr>
        <w:t xml:space="preserve">a </w:t>
      </w:r>
      <w:r w:rsidRPr="00F3403D">
        <w:rPr>
          <w:rFonts w:ascii="Times New Roman" w:hAnsi="Times New Roman" w:cs="Times New Roman"/>
          <w:kern w:val="0"/>
          <w:szCs w:val="21"/>
        </w:rPr>
        <w:t xml:space="preserve">retirement certificate </w:t>
      </w:r>
      <w:r w:rsidR="005A4236">
        <w:rPr>
          <w:rFonts w:ascii="Times New Roman" w:hAnsi="Times New Roman" w:cs="Times New Roman"/>
          <w:kern w:val="0"/>
          <w:szCs w:val="21"/>
        </w:rPr>
        <w:t>(</w:t>
      </w:r>
      <w:r w:rsidRPr="00F3403D">
        <w:rPr>
          <w:rFonts w:ascii="Times New Roman" w:hAnsi="Times New Roman" w:cs="Times New Roman"/>
          <w:kern w:val="0"/>
          <w:szCs w:val="21"/>
        </w:rPr>
        <w:t>issued by a government civil registration office</w:t>
      </w:r>
      <w:r w:rsidR="008218D2">
        <w:rPr>
          <w:rFonts w:ascii="Times New Roman" w:hAnsi="Times New Roman" w:cs="Times New Roman"/>
          <w:kern w:val="0"/>
          <w:szCs w:val="21"/>
        </w:rPr>
        <w:t>)</w:t>
      </w:r>
    </w:p>
    <w:p w14:paraId="6B538B6C" w14:textId="77777777" w:rsidR="00F3403D" w:rsidRPr="00F3403D" w:rsidRDefault="00F3403D" w:rsidP="00F3403D">
      <w:pPr>
        <w:pStyle w:val="a5"/>
        <w:tabs>
          <w:tab w:val="left" w:pos="577"/>
          <w:tab w:val="left" w:pos="4257"/>
        </w:tabs>
        <w:kinsoku w:val="0"/>
        <w:overflowPunct w:val="0"/>
        <w:ind w:left="936"/>
        <w:rPr>
          <w:rFonts w:eastAsia="ＭＳ Ｐ明朝"/>
          <w:sz w:val="21"/>
          <w:szCs w:val="21"/>
        </w:rPr>
      </w:pPr>
    </w:p>
    <w:p w14:paraId="7C3FA01E" w14:textId="41435073" w:rsidR="000012B2" w:rsidRPr="000012B2" w:rsidRDefault="007D7E59" w:rsidP="00F3403D">
      <w:pPr>
        <w:tabs>
          <w:tab w:val="left" w:pos="577"/>
          <w:tab w:val="left" w:pos="1559"/>
        </w:tabs>
        <w:kinsoku w:val="0"/>
        <w:overflowPunct w:val="0"/>
        <w:autoSpaceDE w:val="0"/>
        <w:autoSpaceDN w:val="0"/>
        <w:adjustRightInd w:val="0"/>
        <w:spacing w:line="244" w:lineRule="auto"/>
        <w:ind w:left="840" w:right="545" w:hangingChars="400" w:hanging="84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/>
          <w:kern w:val="0"/>
          <w:szCs w:val="21"/>
        </w:rPr>
        <w:t>9</w:t>
      </w:r>
      <w:r w:rsidR="00132122" w:rsidRPr="00132122">
        <w:rPr>
          <w:rFonts w:ascii="Times New Roman" w:eastAsia="ＭＳ Ｐ明朝" w:hAnsi="Times New Roman" w:cs="Times New Roman"/>
          <w:kern w:val="0"/>
          <w:szCs w:val="21"/>
        </w:rPr>
        <w:t xml:space="preserve">. </w:t>
      </w:r>
      <w:r w:rsidR="00132122">
        <w:rPr>
          <w:rFonts w:ascii="Times New Roman" w:eastAsia="ＭＳ Ｐ明朝" w:hAnsi="Times New Roman" w:cs="Times New Roman"/>
          <w:kern w:val="0"/>
          <w:szCs w:val="21"/>
        </w:rPr>
        <w:t xml:space="preserve">  </w:t>
      </w:r>
      <w:r w:rsidR="000012B2" w:rsidRPr="000012B2">
        <w:rPr>
          <w:rFonts w:ascii="ＭＳ Ｐ明朝" w:eastAsia="ＭＳ Ｐ明朝" w:hAnsi="Times New Roman" w:cs="ＭＳ Ｐ明朝" w:hint="eastAsia"/>
          <w:kern w:val="0"/>
          <w:szCs w:val="21"/>
        </w:rPr>
        <w:t>□</w:t>
      </w:r>
      <w:r w:rsidR="000012B2" w:rsidRPr="000012B2">
        <w:rPr>
          <w:rFonts w:ascii="ＭＳ Ｐ明朝" w:eastAsia="ＭＳ Ｐ明朝" w:hAnsi="Times New Roman" w:cs="ＭＳ Ｐ明朝"/>
          <w:spacing w:val="41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S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c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o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r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 xml:space="preserve">e </w:t>
      </w:r>
      <w:r w:rsidR="000012B2" w:rsidRPr="000012B2">
        <w:rPr>
          <w:rFonts w:ascii="Times New Roman" w:eastAsia="ＭＳ Ｐ明朝" w:hAnsi="Times New Roman" w:cs="Times New Roman"/>
          <w:spacing w:val="-3"/>
          <w:kern w:val="0"/>
          <w:szCs w:val="21"/>
        </w:rPr>
        <w:t>s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h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ee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t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of</w:t>
      </w:r>
      <w:r w:rsidR="000012B2" w:rsidRPr="000012B2">
        <w:rPr>
          <w:rFonts w:ascii="Times New Roman" w:eastAsia="ＭＳ Ｐ明朝" w:hAnsi="Times New Roman" w:cs="Times New Roman"/>
          <w:spacing w:val="-3"/>
          <w:kern w:val="0"/>
          <w:szCs w:val="21"/>
        </w:rPr>
        <w:t xml:space="preserve"> </w:t>
      </w:r>
      <w:r w:rsidR="000012B2" w:rsidRPr="000012B2">
        <w:rPr>
          <w:rFonts w:ascii="Arial" w:eastAsia="ＭＳ Ｐ明朝" w:hAnsi="Arial" w:cs="Arial"/>
          <w:b/>
          <w:bCs/>
          <w:kern w:val="0"/>
          <w:szCs w:val="21"/>
        </w:rPr>
        <w:t>T</w:t>
      </w:r>
      <w:r w:rsidR="000012B2" w:rsidRPr="000012B2">
        <w:rPr>
          <w:rFonts w:ascii="Arial" w:eastAsia="ＭＳ Ｐ明朝" w:hAnsi="Arial" w:cs="Arial"/>
          <w:b/>
          <w:bCs/>
          <w:spacing w:val="-2"/>
          <w:kern w:val="0"/>
          <w:szCs w:val="21"/>
        </w:rPr>
        <w:t>OE</w:t>
      </w:r>
      <w:r w:rsidR="000012B2" w:rsidRPr="000012B2">
        <w:rPr>
          <w:rFonts w:ascii="Arial" w:eastAsia="ＭＳ Ｐ明朝" w:hAnsi="Arial" w:cs="Arial"/>
          <w:b/>
          <w:bCs/>
          <w:kern w:val="0"/>
          <w:szCs w:val="21"/>
        </w:rPr>
        <w:t>FL</w:t>
      </w:r>
      <w:r w:rsidR="000012B2" w:rsidRPr="000012B2">
        <w:rPr>
          <w:rFonts w:ascii="Arial" w:eastAsia="ＭＳ Ｐ明朝" w:hAnsi="Arial" w:cs="Arial"/>
          <w:b/>
          <w:bCs/>
          <w:spacing w:val="-5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spacing w:val="-4"/>
          <w:kern w:val="0"/>
          <w:szCs w:val="21"/>
        </w:rPr>
        <w:t>(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T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es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t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of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E</w:t>
      </w:r>
      <w:r w:rsidR="000012B2" w:rsidRPr="000012B2">
        <w:rPr>
          <w:rFonts w:ascii="Times New Roman" w:eastAsia="ＭＳ Ｐ明朝" w:hAnsi="Times New Roman" w:cs="Times New Roman"/>
          <w:spacing w:val="-3"/>
          <w:kern w:val="0"/>
          <w:szCs w:val="21"/>
        </w:rPr>
        <w:t>n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g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li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s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 xml:space="preserve">h 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s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 xml:space="preserve">a </w:t>
      </w:r>
      <w:r w:rsidR="000012B2" w:rsidRPr="000012B2">
        <w:rPr>
          <w:rFonts w:ascii="Times New Roman" w:eastAsia="ＭＳ Ｐ明朝" w:hAnsi="Times New Roman" w:cs="Times New Roman"/>
          <w:spacing w:val="-5"/>
          <w:kern w:val="0"/>
          <w:szCs w:val="21"/>
        </w:rPr>
        <w:t>F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o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re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i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 xml:space="preserve">gn </w:t>
      </w:r>
      <w:r w:rsidR="000012B2" w:rsidRPr="000012B2">
        <w:rPr>
          <w:rFonts w:ascii="Times New Roman" w:eastAsia="ＭＳ Ｐ明朝" w:hAnsi="Times New Roman" w:cs="Times New Roman"/>
          <w:spacing w:val="-5"/>
          <w:kern w:val="0"/>
          <w:szCs w:val="21"/>
        </w:rPr>
        <w:t>L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ngu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g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e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)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or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012B2">
        <w:rPr>
          <w:rFonts w:ascii="Arial" w:eastAsia="ＭＳ Ｐ明朝" w:hAnsi="Arial" w:cs="Arial"/>
          <w:b/>
          <w:bCs/>
          <w:spacing w:val="-2"/>
          <w:kern w:val="0"/>
          <w:szCs w:val="21"/>
        </w:rPr>
        <w:t>I</w:t>
      </w:r>
      <w:r w:rsidR="000012B2" w:rsidRPr="000012B2">
        <w:rPr>
          <w:rFonts w:ascii="Arial" w:eastAsia="ＭＳ Ｐ明朝" w:hAnsi="Arial" w:cs="Arial"/>
          <w:b/>
          <w:bCs/>
          <w:kern w:val="0"/>
          <w:szCs w:val="21"/>
        </w:rPr>
        <w:t>E</w:t>
      </w:r>
      <w:r w:rsidR="000012B2" w:rsidRPr="000012B2">
        <w:rPr>
          <w:rFonts w:ascii="Arial" w:eastAsia="ＭＳ Ｐ明朝" w:hAnsi="Arial" w:cs="Arial"/>
          <w:b/>
          <w:bCs/>
          <w:spacing w:val="-2"/>
          <w:kern w:val="0"/>
          <w:szCs w:val="21"/>
        </w:rPr>
        <w:t>L</w:t>
      </w:r>
      <w:r w:rsidR="000012B2" w:rsidRPr="000012B2">
        <w:rPr>
          <w:rFonts w:ascii="Arial" w:eastAsia="ＭＳ Ｐ明朝" w:hAnsi="Arial" w:cs="Arial"/>
          <w:b/>
          <w:bCs/>
          <w:kern w:val="0"/>
          <w:szCs w:val="21"/>
        </w:rPr>
        <w:t xml:space="preserve">TS 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(</w:t>
      </w:r>
      <w:r w:rsidR="000012B2" w:rsidRPr="000012B2">
        <w:rPr>
          <w:rFonts w:ascii="Times New Roman" w:eastAsia="ＭＳ Ｐ明朝" w:hAnsi="Times New Roman" w:cs="Times New Roman"/>
          <w:spacing w:val="-4"/>
          <w:kern w:val="0"/>
          <w:szCs w:val="21"/>
        </w:rPr>
        <w:t>I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n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t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er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n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ti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on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l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E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ng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li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s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 xml:space="preserve">h </w:t>
      </w:r>
      <w:r w:rsidR="000012B2" w:rsidRPr="000012B2">
        <w:rPr>
          <w:rFonts w:ascii="Times New Roman" w:eastAsia="ＭＳ Ｐ明朝" w:hAnsi="Times New Roman" w:cs="Times New Roman"/>
          <w:spacing w:val="-5"/>
          <w:kern w:val="0"/>
          <w:szCs w:val="21"/>
        </w:rPr>
        <w:t>L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ngu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ge T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es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ti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ng S</w:t>
      </w:r>
      <w:r w:rsidR="000012B2" w:rsidRPr="000012B2">
        <w:rPr>
          <w:rFonts w:ascii="Times New Roman" w:eastAsia="ＭＳ Ｐ明朝" w:hAnsi="Times New Roman" w:cs="Times New Roman"/>
          <w:spacing w:val="-5"/>
          <w:kern w:val="0"/>
          <w:szCs w:val="21"/>
        </w:rPr>
        <w:t>y</w:t>
      </w:r>
      <w:r w:rsidR="000012B2" w:rsidRPr="000012B2">
        <w:rPr>
          <w:rFonts w:ascii="Times New Roman" w:eastAsia="ＭＳ Ｐ明朝" w:hAnsi="Times New Roman" w:cs="Times New Roman"/>
          <w:spacing w:val="1"/>
          <w:kern w:val="0"/>
          <w:szCs w:val="21"/>
        </w:rPr>
        <w:t>s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t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e</w:t>
      </w:r>
      <w:r w:rsidR="000012B2" w:rsidRPr="000012B2">
        <w:rPr>
          <w:rFonts w:ascii="Times New Roman" w:eastAsia="ＭＳ Ｐ明朝" w:hAnsi="Times New Roman" w:cs="Times New Roman"/>
          <w:spacing w:val="-4"/>
          <w:kern w:val="0"/>
          <w:szCs w:val="21"/>
        </w:rPr>
        <w:t>m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)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d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escr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i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b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e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 xml:space="preserve">d on </w:t>
      </w:r>
      <w:r w:rsidR="000012B2" w:rsidRPr="000012B2">
        <w:rPr>
          <w:rFonts w:ascii="Times New Roman" w:eastAsia="ＭＳ Ｐ明朝" w:hAnsi="Times New Roman" w:cs="Times New Roman"/>
          <w:spacing w:val="-5"/>
          <w:kern w:val="0"/>
          <w:szCs w:val="21"/>
        </w:rPr>
        <w:t>F</w:t>
      </w:r>
      <w:r w:rsidR="000012B2" w:rsidRPr="000012B2">
        <w:rPr>
          <w:rFonts w:ascii="Times New Roman" w:eastAsia="ＭＳ Ｐ明朝" w:hAnsi="Times New Roman" w:cs="Times New Roman"/>
          <w:spacing w:val="2"/>
          <w:kern w:val="0"/>
          <w:szCs w:val="21"/>
        </w:rPr>
        <w:t>o</w:t>
      </w:r>
      <w:r w:rsidR="000012B2" w:rsidRPr="000012B2">
        <w:rPr>
          <w:rFonts w:ascii="Times New Roman" w:eastAsia="ＭＳ Ｐ明朝" w:hAnsi="Times New Roman" w:cs="Times New Roman"/>
          <w:spacing w:val="1"/>
          <w:kern w:val="0"/>
          <w:szCs w:val="21"/>
        </w:rPr>
        <w:t>r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m</w:t>
      </w:r>
      <w:r w:rsidR="000012B2" w:rsidRPr="000012B2">
        <w:rPr>
          <w:rFonts w:ascii="Times New Roman" w:eastAsia="ＭＳ Ｐ明朝" w:hAnsi="Times New Roman" w:cs="Times New Roman"/>
          <w:spacing w:val="-4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#2.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ab/>
      </w:r>
      <w:r w:rsidR="00132122">
        <w:rPr>
          <w:rFonts w:ascii="Times New Roman" w:eastAsia="ＭＳ Ｐ明朝" w:hAnsi="Times New Roman" w:cs="Times New Roman"/>
          <w:kern w:val="0"/>
          <w:szCs w:val="21"/>
        </w:rPr>
        <w:t>A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ca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nd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i</w:t>
      </w:r>
      <w:r w:rsidR="000012B2" w:rsidRPr="000012B2">
        <w:rPr>
          <w:rFonts w:ascii="Times New Roman" w:eastAsia="ＭＳ Ｐ明朝" w:hAnsi="Times New Roman" w:cs="Times New Roman"/>
          <w:spacing w:val="-3"/>
          <w:kern w:val="0"/>
          <w:szCs w:val="21"/>
        </w:rPr>
        <w:t>d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t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 xml:space="preserve">e 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s</w:t>
      </w:r>
      <w:r w:rsidR="000012B2" w:rsidRPr="000012B2">
        <w:rPr>
          <w:rFonts w:ascii="Times New Roman" w:eastAsia="ＭＳ Ｐ明朝" w:hAnsi="Times New Roman" w:cs="Times New Roman"/>
          <w:spacing w:val="-3"/>
          <w:kern w:val="0"/>
          <w:szCs w:val="21"/>
        </w:rPr>
        <w:t>h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ou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l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 xml:space="preserve">d 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s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ub</w:t>
      </w:r>
      <w:r w:rsidR="000012B2" w:rsidRPr="000012B2">
        <w:rPr>
          <w:rFonts w:ascii="Times New Roman" w:eastAsia="ＭＳ Ｐ明朝" w:hAnsi="Times New Roman" w:cs="Times New Roman"/>
          <w:spacing w:val="-4"/>
          <w:kern w:val="0"/>
          <w:szCs w:val="21"/>
        </w:rPr>
        <w:t>m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i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t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012B2">
        <w:rPr>
          <w:rFonts w:ascii="Times New Roman" w:eastAsia="ＭＳ Ｐ明朝" w:hAnsi="Times New Roman" w:cs="Times New Roman"/>
          <w:spacing w:val="-2"/>
          <w:kern w:val="0"/>
          <w:szCs w:val="21"/>
        </w:rPr>
        <w:t>t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 xml:space="preserve">he 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sc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o</w:t>
      </w:r>
      <w:r w:rsidR="000012B2" w:rsidRPr="000012B2">
        <w:rPr>
          <w:rFonts w:ascii="Times New Roman" w:eastAsia="ＭＳ Ｐ明朝" w:hAnsi="Times New Roman" w:cs="Times New Roman"/>
          <w:spacing w:val="-1"/>
          <w:kern w:val="0"/>
          <w:szCs w:val="21"/>
        </w:rPr>
        <w:t>re</w:t>
      </w:r>
      <w:r w:rsidR="000012B2" w:rsidRPr="000012B2">
        <w:rPr>
          <w:rFonts w:ascii="Times New Roman" w:eastAsia="ＭＳ Ｐ明朝" w:hAnsi="Times New Roman" w:cs="Times New Roman"/>
          <w:kern w:val="0"/>
          <w:szCs w:val="21"/>
        </w:rPr>
        <w:t>.</w:t>
      </w:r>
      <w:r w:rsidR="000012B2" w:rsidRPr="000012B2">
        <w:rPr>
          <w:rFonts w:ascii="Times New Roman" w:eastAsia="ＭＳ Ｐ明朝" w:hAnsi="Times New Roman" w:cs="Times New Roman" w:hint="eastAsia"/>
          <w:kern w:val="0"/>
          <w:szCs w:val="21"/>
        </w:rPr>
        <w:t xml:space="preserve"> </w:t>
      </w:r>
      <w:r w:rsidR="000012B2" w:rsidRPr="002B6F19">
        <w:rPr>
          <w:rFonts w:ascii="Times New Roman" w:eastAsia="ＭＳ Ｐ明朝" w:hAnsi="Times New Roman" w:cs="Times New Roman" w:hint="eastAsia"/>
          <w:kern w:val="0"/>
          <w:szCs w:val="21"/>
          <w:u w:val="single"/>
        </w:rPr>
        <w:t>This is a must.</w:t>
      </w:r>
    </w:p>
    <w:p w14:paraId="2FEE98CF" w14:textId="77777777" w:rsidR="000012B2" w:rsidRPr="000012B2" w:rsidRDefault="000012B2" w:rsidP="000012B2">
      <w:pPr>
        <w:autoSpaceDE w:val="0"/>
        <w:autoSpaceDN w:val="0"/>
        <w:adjustRightInd w:val="0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</w:p>
    <w:p w14:paraId="6F69050E" w14:textId="2D75CE8C" w:rsidR="000012B2" w:rsidRPr="00F3403D" w:rsidRDefault="007D7E59" w:rsidP="00F3403D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ind w:left="945" w:hangingChars="450" w:hanging="945"/>
        <w:jc w:val="left"/>
        <w:rPr>
          <w:rFonts w:ascii="Arial" w:eastAsia="ＭＳ Ｐ明朝" w:hAnsi="Arial" w:cs="Arial"/>
          <w:kern w:val="0"/>
          <w:szCs w:val="21"/>
        </w:rPr>
      </w:pPr>
      <w:r>
        <w:rPr>
          <w:rFonts w:ascii="Times New Roman" w:eastAsia="ＭＳ Ｐ明朝" w:hAnsi="Times New Roman" w:cs="Times New Roman"/>
          <w:kern w:val="0"/>
          <w:szCs w:val="21"/>
        </w:rPr>
        <w:t>10</w:t>
      </w:r>
      <w:r w:rsidR="00132122" w:rsidRPr="00132122">
        <w:rPr>
          <w:rFonts w:ascii="Times New Roman" w:eastAsia="ＭＳ Ｐ明朝" w:hAnsi="Times New Roman" w:cs="Times New Roman"/>
          <w:kern w:val="0"/>
          <w:szCs w:val="21"/>
        </w:rPr>
        <w:t>.</w:t>
      </w:r>
      <w:r w:rsidR="00132122">
        <w:rPr>
          <w:rFonts w:ascii="ＭＳ Ｐ明朝" w:eastAsia="ＭＳ Ｐ明朝" w:hAnsi="Times New Roman" w:cs="ＭＳ Ｐ明朝" w:hint="eastAsia"/>
          <w:kern w:val="0"/>
          <w:szCs w:val="21"/>
        </w:rPr>
        <w:t xml:space="preserve"> </w:t>
      </w:r>
      <w:r w:rsidR="00132122">
        <w:rPr>
          <w:rFonts w:ascii="ＭＳ Ｐ明朝" w:eastAsia="ＭＳ Ｐ明朝" w:hAnsi="Times New Roman" w:cs="ＭＳ Ｐ明朝"/>
          <w:kern w:val="0"/>
          <w:szCs w:val="21"/>
        </w:rPr>
        <w:t xml:space="preserve">  </w:t>
      </w:r>
      <w:r w:rsidR="000012B2" w:rsidRPr="000012B2">
        <w:rPr>
          <w:rFonts w:ascii="ＭＳ Ｐ明朝" w:eastAsia="ＭＳ Ｐ明朝" w:hAnsi="Times New Roman" w:cs="ＭＳ Ｐ明朝" w:hint="eastAsia"/>
          <w:kern w:val="0"/>
          <w:szCs w:val="21"/>
        </w:rPr>
        <w:t>□</w:t>
      </w:r>
      <w:r w:rsidR="000012B2" w:rsidRPr="000012B2">
        <w:rPr>
          <w:rFonts w:ascii="ＭＳ Ｐ明朝" w:eastAsia="ＭＳ Ｐ明朝" w:hAnsi="Times New Roman" w:cs="ＭＳ Ｐ明朝"/>
          <w:spacing w:val="41"/>
          <w:kern w:val="0"/>
          <w:szCs w:val="21"/>
        </w:rPr>
        <w:t xml:space="preserve"> 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A</w:t>
      </w:r>
      <w:r w:rsidR="000012B2" w:rsidRPr="00F3403D">
        <w:rPr>
          <w:rFonts w:ascii="Arial" w:eastAsia="ＭＳ Ｐ明朝" w:hAnsi="Arial" w:cs="Arial"/>
          <w:b/>
          <w:bCs/>
          <w:spacing w:val="-1"/>
          <w:kern w:val="0"/>
          <w:szCs w:val="21"/>
        </w:rPr>
        <w:t xml:space="preserve"> c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opy</w:t>
      </w:r>
      <w:r w:rsidR="000012B2" w:rsidRPr="00F3403D">
        <w:rPr>
          <w:rFonts w:ascii="Arial" w:eastAsia="ＭＳ Ｐ明朝" w:hAnsi="Arial" w:cs="Arial"/>
          <w:b/>
          <w:bCs/>
          <w:spacing w:val="-5"/>
          <w:kern w:val="0"/>
          <w:szCs w:val="21"/>
        </w:rPr>
        <w:t xml:space="preserve"> 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of</w:t>
      </w:r>
      <w:r w:rsidR="000012B2" w:rsidRPr="00F3403D">
        <w:rPr>
          <w:rFonts w:ascii="Arial" w:eastAsia="ＭＳ Ｐ明朝" w:hAnsi="Arial" w:cs="Arial"/>
          <w:b/>
          <w:bCs/>
          <w:spacing w:val="-1"/>
          <w:kern w:val="0"/>
          <w:szCs w:val="21"/>
        </w:rPr>
        <w:t xml:space="preserve"> </w:t>
      </w:r>
      <w:r w:rsidR="000012B2" w:rsidRPr="00F3403D">
        <w:rPr>
          <w:rFonts w:ascii="Arial" w:eastAsia="ＭＳ Ｐ明朝" w:hAnsi="Arial" w:cs="Arial"/>
          <w:b/>
          <w:bCs/>
          <w:spacing w:val="-2"/>
          <w:kern w:val="0"/>
          <w:szCs w:val="21"/>
        </w:rPr>
        <w:t>t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 xml:space="preserve">he </w:t>
      </w:r>
      <w:r w:rsidR="000012B2" w:rsidRPr="00F3403D">
        <w:rPr>
          <w:rFonts w:ascii="Arial" w:eastAsia="ＭＳ Ｐ明朝" w:hAnsi="Arial" w:cs="Arial"/>
          <w:b/>
          <w:bCs/>
          <w:spacing w:val="-4"/>
          <w:kern w:val="0"/>
          <w:szCs w:val="21"/>
        </w:rPr>
        <w:t>m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o</w:t>
      </w:r>
      <w:r w:rsidR="000012B2" w:rsidRPr="00F3403D">
        <w:rPr>
          <w:rFonts w:ascii="Arial" w:eastAsia="ＭＳ Ｐ明朝" w:hAnsi="Arial" w:cs="Arial"/>
          <w:b/>
          <w:bCs/>
          <w:spacing w:val="-1"/>
          <w:kern w:val="0"/>
          <w:szCs w:val="21"/>
        </w:rPr>
        <w:t>s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t</w:t>
      </w:r>
      <w:r w:rsidR="000012B2" w:rsidRPr="00F3403D">
        <w:rPr>
          <w:rFonts w:ascii="Arial" w:eastAsia="ＭＳ Ｐ明朝" w:hAnsi="Arial" w:cs="Arial"/>
          <w:b/>
          <w:bCs/>
          <w:spacing w:val="-1"/>
          <w:kern w:val="0"/>
          <w:szCs w:val="21"/>
        </w:rPr>
        <w:t xml:space="preserve"> </w:t>
      </w:r>
      <w:r w:rsidR="008B10FD">
        <w:rPr>
          <w:rFonts w:ascii="Arial" w:eastAsia="ＭＳ Ｐ明朝" w:hAnsi="Arial" w:cs="Arial"/>
          <w:b/>
          <w:bCs/>
          <w:spacing w:val="1"/>
          <w:kern w:val="0"/>
          <w:szCs w:val="21"/>
        </w:rPr>
        <w:t>critical</w:t>
      </w:r>
      <w:r w:rsidR="000012B2" w:rsidRPr="00F3403D">
        <w:rPr>
          <w:rFonts w:ascii="Arial" w:eastAsia="ＭＳ Ｐ明朝" w:hAnsi="Arial" w:cs="Arial"/>
          <w:b/>
          <w:bCs/>
          <w:spacing w:val="-1"/>
          <w:kern w:val="0"/>
          <w:szCs w:val="21"/>
        </w:rPr>
        <w:t xml:space="preserve"> researc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h p</w:t>
      </w:r>
      <w:r w:rsidR="000012B2" w:rsidRPr="00F3403D">
        <w:rPr>
          <w:rFonts w:ascii="Arial" w:eastAsia="ＭＳ Ｐ明朝" w:hAnsi="Arial" w:cs="Arial"/>
          <w:b/>
          <w:bCs/>
          <w:spacing w:val="-1"/>
          <w:kern w:val="0"/>
          <w:szCs w:val="21"/>
        </w:rPr>
        <w:t>a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p</w:t>
      </w:r>
      <w:r w:rsidR="000012B2" w:rsidRPr="00F3403D">
        <w:rPr>
          <w:rFonts w:ascii="Arial" w:eastAsia="ＭＳ Ｐ明朝" w:hAnsi="Arial" w:cs="Arial"/>
          <w:b/>
          <w:bCs/>
          <w:spacing w:val="-1"/>
          <w:kern w:val="0"/>
          <w:szCs w:val="21"/>
        </w:rPr>
        <w:t>er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 xml:space="preserve">, </w:t>
      </w:r>
      <w:r w:rsidR="000012B2" w:rsidRPr="00F3403D">
        <w:rPr>
          <w:rFonts w:ascii="Arial" w:eastAsia="ＭＳ Ｐ明朝" w:hAnsi="Arial" w:cs="Arial"/>
          <w:b/>
          <w:bCs/>
          <w:spacing w:val="-1"/>
          <w:kern w:val="0"/>
          <w:szCs w:val="21"/>
        </w:rPr>
        <w:t>r</w:t>
      </w:r>
      <w:r w:rsidR="000012B2" w:rsidRPr="00F3403D">
        <w:rPr>
          <w:rFonts w:ascii="Arial" w:eastAsia="ＭＳ Ｐ明朝" w:hAnsi="Arial" w:cs="Arial"/>
          <w:b/>
          <w:bCs/>
          <w:spacing w:val="-3"/>
          <w:kern w:val="0"/>
          <w:szCs w:val="21"/>
        </w:rPr>
        <w:t>e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po</w:t>
      </w:r>
      <w:r w:rsidR="000012B2" w:rsidRPr="00F3403D">
        <w:rPr>
          <w:rFonts w:ascii="Arial" w:eastAsia="ＭＳ Ｐ明朝" w:hAnsi="Arial" w:cs="Arial"/>
          <w:b/>
          <w:bCs/>
          <w:spacing w:val="-1"/>
          <w:kern w:val="0"/>
          <w:szCs w:val="21"/>
        </w:rPr>
        <w:t>r</w:t>
      </w:r>
      <w:r w:rsidR="000012B2" w:rsidRPr="00F3403D">
        <w:rPr>
          <w:rFonts w:ascii="Arial" w:eastAsia="ＭＳ Ｐ明朝" w:hAnsi="Arial" w:cs="Arial"/>
          <w:b/>
          <w:bCs/>
          <w:spacing w:val="-2"/>
          <w:kern w:val="0"/>
          <w:szCs w:val="21"/>
        </w:rPr>
        <w:t>t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,</w:t>
      </w:r>
      <w:r w:rsidR="000012B2" w:rsidRPr="00F3403D">
        <w:rPr>
          <w:rFonts w:ascii="Arial" w:eastAsia="ＭＳ Ｐ明朝" w:hAnsi="Arial" w:cs="Arial"/>
          <w:b/>
          <w:bCs/>
          <w:spacing w:val="-3"/>
          <w:kern w:val="0"/>
          <w:szCs w:val="21"/>
        </w:rPr>
        <w:t xml:space="preserve"> 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or</w:t>
      </w:r>
      <w:r w:rsidR="000012B2" w:rsidRPr="00F3403D">
        <w:rPr>
          <w:rFonts w:ascii="Arial" w:eastAsia="ＭＳ Ｐ明朝" w:hAnsi="Arial" w:cs="Arial"/>
          <w:b/>
          <w:bCs/>
          <w:spacing w:val="-1"/>
          <w:kern w:val="0"/>
          <w:szCs w:val="21"/>
        </w:rPr>
        <w:t xml:space="preserve"> 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pub</w:t>
      </w:r>
      <w:r w:rsidR="000012B2" w:rsidRPr="00F3403D">
        <w:rPr>
          <w:rFonts w:ascii="Arial" w:eastAsia="ＭＳ Ｐ明朝" w:hAnsi="Arial" w:cs="Arial"/>
          <w:b/>
          <w:bCs/>
          <w:spacing w:val="-2"/>
          <w:kern w:val="0"/>
          <w:szCs w:val="21"/>
        </w:rPr>
        <w:t>li</w:t>
      </w:r>
      <w:r w:rsidR="000012B2" w:rsidRPr="00F3403D">
        <w:rPr>
          <w:rFonts w:ascii="Arial" w:eastAsia="ＭＳ Ｐ明朝" w:hAnsi="Arial" w:cs="Arial"/>
          <w:b/>
          <w:bCs/>
          <w:spacing w:val="-1"/>
          <w:kern w:val="0"/>
          <w:szCs w:val="21"/>
        </w:rPr>
        <w:t>ca</w:t>
      </w:r>
      <w:r w:rsidR="000012B2" w:rsidRPr="00F3403D">
        <w:rPr>
          <w:rFonts w:ascii="Arial" w:eastAsia="ＭＳ Ｐ明朝" w:hAnsi="Arial" w:cs="Arial"/>
          <w:b/>
          <w:bCs/>
          <w:spacing w:val="-2"/>
          <w:kern w:val="0"/>
          <w:szCs w:val="21"/>
        </w:rPr>
        <w:t>ti</w:t>
      </w:r>
      <w:r w:rsidR="000012B2" w:rsidRPr="00F3403D">
        <w:rPr>
          <w:rFonts w:ascii="Arial" w:eastAsia="ＭＳ Ｐ明朝" w:hAnsi="Arial" w:cs="Arial"/>
          <w:b/>
          <w:bCs/>
          <w:kern w:val="0"/>
          <w:szCs w:val="21"/>
        </w:rPr>
        <w:t>on</w:t>
      </w:r>
      <w:r w:rsidR="000012B2" w:rsidRPr="00F3403D">
        <w:rPr>
          <w:rFonts w:ascii="Arial" w:eastAsia="ＭＳ Ｐ明朝" w:hAnsi="Arial" w:cs="Arial"/>
          <w:kern w:val="0"/>
          <w:szCs w:val="21"/>
        </w:rPr>
        <w:t xml:space="preserve"> </w:t>
      </w:r>
      <w:r w:rsidR="000012B2" w:rsidRPr="00F3403D">
        <w:rPr>
          <w:rFonts w:ascii="Arial" w:eastAsia="ＭＳ Ｐ明朝" w:hAnsi="Arial" w:cs="Arial"/>
          <w:spacing w:val="-1"/>
          <w:kern w:val="0"/>
          <w:szCs w:val="21"/>
        </w:rPr>
        <w:t>a</w:t>
      </w:r>
      <w:r w:rsidR="000012B2" w:rsidRPr="00F3403D">
        <w:rPr>
          <w:rFonts w:ascii="Arial" w:eastAsia="ＭＳ Ｐ明朝" w:hAnsi="Arial" w:cs="Arial"/>
          <w:kern w:val="0"/>
          <w:szCs w:val="21"/>
        </w:rPr>
        <w:t>u</w:t>
      </w:r>
      <w:r w:rsidR="000012B2" w:rsidRPr="00F3403D">
        <w:rPr>
          <w:rFonts w:ascii="Arial" w:eastAsia="ＭＳ Ｐ明朝" w:hAnsi="Arial" w:cs="Arial"/>
          <w:spacing w:val="-2"/>
          <w:kern w:val="0"/>
          <w:szCs w:val="21"/>
        </w:rPr>
        <w:t>t</w:t>
      </w:r>
      <w:r w:rsidR="000012B2" w:rsidRPr="00F3403D">
        <w:rPr>
          <w:rFonts w:ascii="Arial" w:eastAsia="ＭＳ Ｐ明朝" w:hAnsi="Arial" w:cs="Arial"/>
          <w:kern w:val="0"/>
          <w:szCs w:val="21"/>
        </w:rPr>
        <w:t>ho</w:t>
      </w:r>
      <w:r w:rsidR="000012B2" w:rsidRPr="00F3403D">
        <w:rPr>
          <w:rFonts w:ascii="Arial" w:eastAsia="ＭＳ Ｐ明朝" w:hAnsi="Arial" w:cs="Arial"/>
          <w:spacing w:val="-1"/>
          <w:kern w:val="0"/>
          <w:szCs w:val="21"/>
        </w:rPr>
        <w:t>re</w:t>
      </w:r>
      <w:r w:rsidR="000012B2" w:rsidRPr="00F3403D">
        <w:rPr>
          <w:rFonts w:ascii="Arial" w:eastAsia="ＭＳ Ｐ明朝" w:hAnsi="Arial" w:cs="Arial"/>
          <w:kern w:val="0"/>
          <w:szCs w:val="21"/>
        </w:rPr>
        <w:t>d</w:t>
      </w:r>
      <w:r w:rsidR="000012B2" w:rsidRPr="00F3403D">
        <w:rPr>
          <w:rFonts w:ascii="Arial" w:eastAsia="ＭＳ Ｐ明朝" w:hAnsi="Arial" w:cs="Arial"/>
          <w:spacing w:val="-3"/>
          <w:kern w:val="0"/>
          <w:szCs w:val="21"/>
        </w:rPr>
        <w:t xml:space="preserve"> </w:t>
      </w:r>
      <w:r w:rsidR="000012B2" w:rsidRPr="00F3403D">
        <w:rPr>
          <w:rFonts w:ascii="Arial" w:eastAsia="ＭＳ Ｐ明朝" w:hAnsi="Arial" w:cs="Arial"/>
          <w:kern w:val="0"/>
          <w:szCs w:val="21"/>
        </w:rPr>
        <w:t>by</w:t>
      </w:r>
      <w:r w:rsidR="000012B2" w:rsidRPr="00F3403D">
        <w:rPr>
          <w:rFonts w:ascii="Arial" w:eastAsia="ＭＳ Ｐ明朝" w:hAnsi="Arial" w:cs="Arial"/>
          <w:spacing w:val="-5"/>
          <w:kern w:val="0"/>
          <w:szCs w:val="21"/>
        </w:rPr>
        <w:t xml:space="preserve"> </w:t>
      </w:r>
      <w:r w:rsidR="000012B2" w:rsidRPr="00F3403D">
        <w:rPr>
          <w:rFonts w:ascii="Arial" w:eastAsia="ＭＳ Ｐ明朝" w:hAnsi="Arial" w:cs="Arial"/>
          <w:spacing w:val="-2"/>
          <w:kern w:val="0"/>
          <w:szCs w:val="21"/>
        </w:rPr>
        <w:t>t</w:t>
      </w:r>
      <w:r w:rsidR="000012B2" w:rsidRPr="00F3403D">
        <w:rPr>
          <w:rFonts w:ascii="Arial" w:eastAsia="ＭＳ Ｐ明朝" w:hAnsi="Arial" w:cs="Arial"/>
          <w:spacing w:val="2"/>
          <w:kern w:val="0"/>
          <w:szCs w:val="21"/>
        </w:rPr>
        <w:t>h</w:t>
      </w:r>
      <w:r w:rsidR="000012B2" w:rsidRPr="00F3403D">
        <w:rPr>
          <w:rFonts w:ascii="Arial" w:eastAsia="ＭＳ Ｐ明朝" w:hAnsi="Arial" w:cs="Arial"/>
          <w:kern w:val="0"/>
          <w:szCs w:val="21"/>
        </w:rPr>
        <w:t xml:space="preserve">e </w:t>
      </w:r>
      <w:r w:rsidR="000012B2" w:rsidRPr="00F3403D">
        <w:rPr>
          <w:rFonts w:ascii="Arial" w:eastAsia="ＭＳ Ｐ明朝" w:hAnsi="Arial" w:cs="Arial"/>
          <w:spacing w:val="-1"/>
          <w:kern w:val="0"/>
          <w:szCs w:val="21"/>
        </w:rPr>
        <w:t>a</w:t>
      </w:r>
      <w:r w:rsidR="000012B2" w:rsidRPr="00F3403D">
        <w:rPr>
          <w:rFonts w:ascii="Arial" w:eastAsia="ＭＳ Ｐ明朝" w:hAnsi="Arial" w:cs="Arial"/>
          <w:kern w:val="0"/>
          <w:szCs w:val="21"/>
        </w:rPr>
        <w:t>pp</w:t>
      </w:r>
      <w:r w:rsidR="000012B2" w:rsidRPr="00F3403D">
        <w:rPr>
          <w:rFonts w:ascii="Arial" w:eastAsia="ＭＳ Ｐ明朝" w:hAnsi="Arial" w:cs="Arial"/>
          <w:spacing w:val="-2"/>
          <w:kern w:val="0"/>
          <w:szCs w:val="21"/>
        </w:rPr>
        <w:t>li</w:t>
      </w:r>
      <w:r w:rsidR="000012B2" w:rsidRPr="00F3403D">
        <w:rPr>
          <w:rFonts w:ascii="Arial" w:eastAsia="ＭＳ Ｐ明朝" w:hAnsi="Arial" w:cs="Arial"/>
          <w:spacing w:val="-1"/>
          <w:kern w:val="0"/>
          <w:szCs w:val="21"/>
        </w:rPr>
        <w:t>ca</w:t>
      </w:r>
      <w:r w:rsidR="000012B2" w:rsidRPr="00F3403D">
        <w:rPr>
          <w:rFonts w:ascii="Arial" w:eastAsia="ＭＳ Ｐ明朝" w:hAnsi="Arial" w:cs="Arial"/>
          <w:kern w:val="0"/>
          <w:szCs w:val="21"/>
        </w:rPr>
        <w:t>n</w:t>
      </w:r>
      <w:r w:rsidR="000012B2" w:rsidRPr="00F3403D">
        <w:rPr>
          <w:rFonts w:ascii="Arial" w:eastAsia="ＭＳ Ｐ明朝" w:hAnsi="Arial" w:cs="Arial"/>
          <w:spacing w:val="-2"/>
          <w:kern w:val="0"/>
          <w:szCs w:val="21"/>
        </w:rPr>
        <w:t>t</w:t>
      </w:r>
      <w:r w:rsidR="000012B2" w:rsidRPr="00F3403D">
        <w:rPr>
          <w:rFonts w:ascii="Arial" w:eastAsia="ＭＳ Ｐ明朝" w:hAnsi="Arial" w:cs="Arial"/>
          <w:kern w:val="0"/>
          <w:szCs w:val="21"/>
        </w:rPr>
        <w:t xml:space="preserve">, </w:t>
      </w:r>
      <w:r w:rsidR="000012B2" w:rsidRPr="00F3403D">
        <w:rPr>
          <w:rFonts w:ascii="Arial" w:eastAsia="ＭＳ Ｐ明朝" w:hAnsi="Arial" w:cs="Arial"/>
          <w:spacing w:val="-2"/>
          <w:kern w:val="0"/>
          <w:szCs w:val="21"/>
        </w:rPr>
        <w:t>i</w:t>
      </w:r>
      <w:r w:rsidR="000012B2" w:rsidRPr="00F3403D">
        <w:rPr>
          <w:rFonts w:ascii="Arial" w:eastAsia="ＭＳ Ｐ明朝" w:hAnsi="Arial" w:cs="Arial"/>
          <w:kern w:val="0"/>
          <w:szCs w:val="21"/>
        </w:rPr>
        <w:t>f</w:t>
      </w:r>
      <w:r w:rsidR="000012B2" w:rsidRPr="00F3403D">
        <w:rPr>
          <w:rFonts w:ascii="Arial" w:eastAsia="ＭＳ Ｐ明朝" w:hAnsi="Arial" w:cs="Arial"/>
          <w:spacing w:val="-1"/>
          <w:kern w:val="0"/>
          <w:szCs w:val="21"/>
        </w:rPr>
        <w:t xml:space="preserve"> a</w:t>
      </w:r>
      <w:r w:rsidR="000012B2" w:rsidRPr="00F3403D">
        <w:rPr>
          <w:rFonts w:ascii="Arial" w:eastAsia="ＭＳ Ｐ明朝" w:hAnsi="Arial" w:cs="Arial"/>
          <w:kern w:val="0"/>
          <w:szCs w:val="21"/>
        </w:rPr>
        <w:t>n</w:t>
      </w:r>
      <w:r w:rsidR="000012B2" w:rsidRPr="00F3403D">
        <w:rPr>
          <w:rFonts w:ascii="Arial" w:eastAsia="ＭＳ Ｐ明朝" w:hAnsi="Arial" w:cs="Arial"/>
          <w:spacing w:val="-5"/>
          <w:kern w:val="0"/>
          <w:szCs w:val="21"/>
        </w:rPr>
        <w:t>y</w:t>
      </w:r>
      <w:r w:rsidR="000012B2" w:rsidRPr="00F3403D">
        <w:rPr>
          <w:rFonts w:ascii="Arial" w:eastAsia="ＭＳ Ｐ明朝" w:hAnsi="Arial" w:cs="Arial"/>
          <w:kern w:val="0"/>
          <w:szCs w:val="21"/>
        </w:rPr>
        <w:t>.</w:t>
      </w:r>
    </w:p>
    <w:p w14:paraId="2AF3CB58" w14:textId="77777777" w:rsidR="008A543A" w:rsidRDefault="008A543A" w:rsidP="00132122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jc w:val="left"/>
        <w:rPr>
          <w:rFonts w:ascii="Times New Roman" w:eastAsia="ＭＳ Ｐ明朝" w:hAnsi="Times New Roman" w:cs="Times New Roman"/>
          <w:kern w:val="0"/>
          <w:szCs w:val="21"/>
        </w:rPr>
      </w:pPr>
    </w:p>
    <w:p w14:paraId="65CCC01D" w14:textId="77777777" w:rsidR="008A543A" w:rsidRPr="00DB1520" w:rsidRDefault="008A543A" w:rsidP="00132122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eastAsia="ＭＳ Ｐ明朝" w:hAnsi="Arial" w:cs="Arial"/>
          <w:kern w:val="0"/>
          <w:szCs w:val="21"/>
        </w:rPr>
      </w:pPr>
      <w:r>
        <w:rPr>
          <w:rFonts w:ascii="Times New Roman" w:eastAsia="ＭＳ Ｐ明朝" w:hAnsi="Times New Roman" w:cs="Times New Roman"/>
          <w:kern w:val="0"/>
          <w:szCs w:val="21"/>
        </w:rPr>
        <w:t>11</w:t>
      </w:r>
      <w:r w:rsidRPr="00C80762">
        <w:rPr>
          <w:rFonts w:ascii="Times New Roman" w:eastAsia="ＭＳ Ｐ明朝" w:hAnsi="Times New Roman" w:cs="Times New Roman"/>
          <w:kern w:val="0"/>
          <w:szCs w:val="21"/>
        </w:rPr>
        <w:t>.</w:t>
      </w:r>
      <w:r>
        <w:rPr>
          <w:rFonts w:ascii="Times New Roman" w:eastAsia="ＭＳ Ｐ明朝" w:hAnsi="Times New Roman" w:cs="Times New Roman"/>
          <w:kern w:val="0"/>
          <w:szCs w:val="21"/>
        </w:rPr>
        <w:t xml:space="preserve">   </w:t>
      </w:r>
      <w:r w:rsidRPr="000012B2">
        <w:rPr>
          <w:rFonts w:ascii="ＭＳ Ｐ明朝" w:eastAsia="ＭＳ Ｐ明朝" w:hAnsi="Times New Roman" w:cs="ＭＳ Ｐ明朝" w:hint="eastAsia"/>
          <w:kern w:val="0"/>
          <w:szCs w:val="21"/>
        </w:rPr>
        <w:t>□</w:t>
      </w:r>
      <w:r w:rsidRPr="000012B2">
        <w:rPr>
          <w:rFonts w:ascii="ＭＳ Ｐ明朝" w:eastAsia="ＭＳ Ｐ明朝" w:hAnsi="Times New Roman" w:cs="ＭＳ Ｐ明朝"/>
          <w:spacing w:val="41"/>
          <w:kern w:val="0"/>
          <w:szCs w:val="21"/>
        </w:rPr>
        <w:t xml:space="preserve"> </w:t>
      </w:r>
      <w:r w:rsidRPr="00DB1520">
        <w:rPr>
          <w:rFonts w:ascii="Arial" w:eastAsia="ＭＳ Ｐ明朝" w:hAnsi="Arial" w:cs="Arial"/>
          <w:b/>
          <w:bCs/>
          <w:spacing w:val="-1"/>
          <w:kern w:val="0"/>
          <w:szCs w:val="21"/>
        </w:rPr>
        <w:t>I</w:t>
      </w:r>
      <w:r w:rsidRPr="00DB1520">
        <w:rPr>
          <w:rFonts w:ascii="Arial" w:eastAsia="ＭＳ Ｐ明朝" w:hAnsi="Arial" w:cs="Arial"/>
          <w:b/>
          <w:bCs/>
          <w:spacing w:val="-3"/>
          <w:kern w:val="0"/>
          <w:szCs w:val="21"/>
        </w:rPr>
        <w:t>n</w:t>
      </w:r>
      <w:r w:rsidRPr="00DB1520">
        <w:rPr>
          <w:rFonts w:ascii="Arial" w:eastAsia="ＭＳ Ｐ明朝" w:hAnsi="Arial" w:cs="Arial"/>
          <w:b/>
          <w:bCs/>
          <w:spacing w:val="1"/>
          <w:kern w:val="0"/>
          <w:szCs w:val="21"/>
        </w:rPr>
        <w:t>f</w:t>
      </w:r>
      <w:r w:rsidRPr="00DB1520">
        <w:rPr>
          <w:rFonts w:ascii="Arial" w:eastAsia="ＭＳ Ｐ明朝" w:hAnsi="Arial" w:cs="Arial"/>
          <w:b/>
          <w:bCs/>
          <w:kern w:val="0"/>
          <w:szCs w:val="21"/>
        </w:rPr>
        <w:t>o</w:t>
      </w:r>
      <w:r w:rsidRPr="00DB1520">
        <w:rPr>
          <w:rFonts w:ascii="Arial" w:eastAsia="ＭＳ Ｐ明朝" w:hAnsi="Arial" w:cs="Arial"/>
          <w:b/>
          <w:bCs/>
          <w:spacing w:val="-1"/>
          <w:kern w:val="0"/>
          <w:szCs w:val="21"/>
        </w:rPr>
        <w:t>r</w:t>
      </w:r>
      <w:r w:rsidRPr="00DB1520">
        <w:rPr>
          <w:rFonts w:ascii="Arial" w:eastAsia="ＭＳ Ｐ明朝" w:hAnsi="Arial" w:cs="Arial"/>
          <w:b/>
          <w:bCs/>
          <w:spacing w:val="-4"/>
          <w:kern w:val="0"/>
          <w:szCs w:val="21"/>
        </w:rPr>
        <w:t>m</w:t>
      </w:r>
      <w:r w:rsidRPr="00DB1520">
        <w:rPr>
          <w:rFonts w:ascii="Arial" w:eastAsia="ＭＳ Ｐ明朝" w:hAnsi="Arial" w:cs="Arial"/>
          <w:b/>
          <w:bCs/>
          <w:kern w:val="0"/>
          <w:szCs w:val="21"/>
        </w:rPr>
        <w:t>a</w:t>
      </w:r>
      <w:r w:rsidRPr="00DB1520">
        <w:rPr>
          <w:rFonts w:ascii="Arial" w:eastAsia="ＭＳ Ｐ明朝" w:hAnsi="Arial" w:cs="Arial"/>
          <w:b/>
          <w:bCs/>
          <w:spacing w:val="-1"/>
          <w:kern w:val="0"/>
          <w:szCs w:val="21"/>
        </w:rPr>
        <w:t>t</w:t>
      </w:r>
      <w:r w:rsidRPr="00DB1520">
        <w:rPr>
          <w:rFonts w:ascii="Arial" w:eastAsia="ＭＳ Ｐ明朝" w:hAnsi="Arial" w:cs="Arial"/>
          <w:b/>
          <w:bCs/>
          <w:spacing w:val="-2"/>
          <w:kern w:val="0"/>
          <w:szCs w:val="21"/>
        </w:rPr>
        <w:t>i</w:t>
      </w:r>
      <w:r w:rsidRPr="00DB1520">
        <w:rPr>
          <w:rFonts w:ascii="Arial" w:eastAsia="ＭＳ Ｐ明朝" w:hAnsi="Arial" w:cs="Arial"/>
          <w:b/>
          <w:bCs/>
          <w:kern w:val="0"/>
          <w:szCs w:val="21"/>
        </w:rPr>
        <w:t>on S</w:t>
      </w:r>
      <w:r w:rsidRPr="00DB1520">
        <w:rPr>
          <w:rFonts w:ascii="Arial" w:eastAsia="ＭＳ Ｐ明朝" w:hAnsi="Arial" w:cs="Arial"/>
          <w:b/>
          <w:bCs/>
          <w:spacing w:val="-3"/>
          <w:kern w:val="0"/>
          <w:szCs w:val="21"/>
        </w:rPr>
        <w:t>h</w:t>
      </w:r>
      <w:r w:rsidRPr="00DB1520">
        <w:rPr>
          <w:rFonts w:ascii="Arial" w:eastAsia="ＭＳ Ｐ明朝" w:hAnsi="Arial" w:cs="Arial"/>
          <w:b/>
          <w:bCs/>
          <w:spacing w:val="-1"/>
          <w:kern w:val="0"/>
          <w:szCs w:val="21"/>
        </w:rPr>
        <w:t>eet</w:t>
      </w:r>
    </w:p>
    <w:p w14:paraId="7AF30DDF" w14:textId="77777777" w:rsidR="000012B2" w:rsidRPr="000012B2" w:rsidRDefault="000012B2" w:rsidP="000012B2">
      <w:pPr>
        <w:kinsoku w:val="0"/>
        <w:overflowPunct w:val="0"/>
        <w:autoSpaceDE w:val="0"/>
        <w:autoSpaceDN w:val="0"/>
        <w:adjustRightInd w:val="0"/>
        <w:spacing w:before="6" w:line="220" w:lineRule="exact"/>
        <w:jc w:val="left"/>
        <w:rPr>
          <w:rFonts w:ascii="Times New Roman" w:hAnsi="Times New Roman" w:cs="Times New Roman"/>
          <w:kern w:val="0"/>
          <w:sz w:val="22"/>
        </w:rPr>
      </w:pPr>
    </w:p>
    <w:p w14:paraId="59680F15" w14:textId="3C61AC1B" w:rsidR="000012B2" w:rsidRPr="002217DC" w:rsidRDefault="00132122" w:rsidP="0079456C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spacing w:line="248" w:lineRule="auto"/>
        <w:ind w:left="945" w:right="280" w:hangingChars="450" w:hanging="945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132122">
        <w:rPr>
          <w:rFonts w:ascii="Times New Roman" w:eastAsia="ＭＳ Ｐ明朝" w:hAnsi="Times New Roman" w:cs="Times New Roman"/>
          <w:kern w:val="0"/>
          <w:szCs w:val="21"/>
        </w:rPr>
        <w:t>1</w:t>
      </w:r>
      <w:r w:rsidR="008A543A">
        <w:rPr>
          <w:rFonts w:ascii="Times New Roman" w:eastAsia="ＭＳ Ｐ明朝" w:hAnsi="Times New Roman" w:cs="Times New Roman"/>
          <w:kern w:val="0"/>
          <w:szCs w:val="21"/>
        </w:rPr>
        <w:t>2</w:t>
      </w:r>
      <w:r w:rsidRPr="00132122">
        <w:rPr>
          <w:rFonts w:ascii="Times New Roman" w:eastAsia="ＭＳ Ｐ明朝" w:hAnsi="Times New Roman" w:cs="Times New Roman"/>
          <w:kern w:val="0"/>
          <w:szCs w:val="21"/>
        </w:rPr>
        <w:t>.</w:t>
      </w:r>
      <w:r>
        <w:rPr>
          <w:rFonts w:ascii="ＭＳ Ｐ明朝" w:eastAsia="ＭＳ Ｐ明朝" w:hAnsi="Times New Roman" w:cs="ＭＳ Ｐ明朝" w:hint="eastAsia"/>
          <w:kern w:val="0"/>
          <w:szCs w:val="21"/>
        </w:rPr>
        <w:t xml:space="preserve"> </w:t>
      </w:r>
      <w:r>
        <w:rPr>
          <w:rFonts w:ascii="ＭＳ Ｐ明朝" w:eastAsia="ＭＳ Ｐ明朝" w:hAnsi="Times New Roman" w:cs="ＭＳ Ｐ明朝"/>
          <w:kern w:val="0"/>
          <w:szCs w:val="21"/>
        </w:rPr>
        <w:t xml:space="preserve"> </w:t>
      </w:r>
      <w:r w:rsidR="008A543A">
        <w:rPr>
          <w:rFonts w:ascii="ＭＳ Ｐ明朝" w:eastAsia="ＭＳ Ｐ明朝" w:hAnsi="Times New Roman" w:cs="ＭＳ Ｐ明朝"/>
          <w:kern w:val="0"/>
          <w:szCs w:val="21"/>
        </w:rPr>
        <w:t xml:space="preserve"> </w:t>
      </w:r>
      <w:r w:rsidR="000012B2" w:rsidRPr="000012B2">
        <w:rPr>
          <w:rFonts w:ascii="ＭＳ Ｐ明朝" w:eastAsia="ＭＳ Ｐ明朝" w:hAnsi="Times New Roman" w:cs="ＭＳ Ｐ明朝" w:hint="eastAsia"/>
          <w:kern w:val="0"/>
          <w:szCs w:val="21"/>
        </w:rPr>
        <w:t>□</w:t>
      </w:r>
      <w:r w:rsidR="000012B2" w:rsidRPr="002217DC">
        <w:rPr>
          <w:rFonts w:ascii="ＭＳ Ｐ明朝" w:eastAsia="ＭＳ Ｐ明朝" w:hAnsi="Times New Roman" w:cs="ＭＳ Ｐ明朝"/>
          <w:spacing w:val="41"/>
          <w:kern w:val="0"/>
          <w:szCs w:val="21"/>
        </w:rPr>
        <w:t xml:space="preserve"> </w:t>
      </w:r>
      <w:r w:rsidR="000012B2" w:rsidRPr="000B1BE8">
        <w:rPr>
          <w:rFonts w:ascii="Arial" w:eastAsia="ＭＳ Ｐ明朝" w:hAnsi="Arial" w:cs="Arial"/>
          <w:b/>
          <w:bCs/>
          <w:spacing w:val="-2"/>
          <w:kern w:val="0"/>
          <w:szCs w:val="21"/>
        </w:rPr>
        <w:t>T</w:t>
      </w:r>
      <w:r w:rsidR="000012B2" w:rsidRPr="000B1BE8">
        <w:rPr>
          <w:rFonts w:ascii="Arial" w:eastAsia="ＭＳ Ｐ明朝" w:hAnsi="Arial" w:cs="Arial"/>
          <w:b/>
          <w:bCs/>
          <w:spacing w:val="1"/>
          <w:kern w:val="0"/>
          <w:szCs w:val="21"/>
        </w:rPr>
        <w:t>w</w:t>
      </w:r>
      <w:r w:rsidR="000012B2" w:rsidRPr="000B1BE8">
        <w:rPr>
          <w:rFonts w:ascii="Arial" w:eastAsia="ＭＳ Ｐ明朝" w:hAnsi="Arial" w:cs="Arial"/>
          <w:b/>
          <w:bCs/>
          <w:kern w:val="0"/>
          <w:szCs w:val="21"/>
        </w:rPr>
        <w:t>o</w:t>
      </w:r>
      <w:r w:rsidR="000012B2" w:rsidRPr="000B1BE8">
        <w:rPr>
          <w:rFonts w:ascii="Arial" w:eastAsia="ＭＳ Ｐ明朝" w:hAnsi="Arial" w:cs="Arial"/>
          <w:b/>
          <w:bCs/>
          <w:spacing w:val="-3"/>
          <w:kern w:val="0"/>
          <w:szCs w:val="21"/>
        </w:rPr>
        <w:t xml:space="preserve"> </w:t>
      </w:r>
      <w:r w:rsidR="000012B2" w:rsidRPr="000B1BE8">
        <w:rPr>
          <w:rFonts w:ascii="Arial" w:eastAsia="ＭＳ Ｐ明朝" w:hAnsi="Arial" w:cs="Arial"/>
          <w:b/>
          <w:bCs/>
          <w:kern w:val="0"/>
          <w:szCs w:val="21"/>
        </w:rPr>
        <w:t>E</w:t>
      </w:r>
      <w:r w:rsidR="000012B2" w:rsidRPr="000B1BE8">
        <w:rPr>
          <w:rFonts w:ascii="Arial" w:eastAsia="ＭＳ Ｐ明朝" w:hAnsi="Arial" w:cs="Arial"/>
          <w:b/>
          <w:bCs/>
          <w:spacing w:val="-3"/>
          <w:kern w:val="0"/>
          <w:szCs w:val="21"/>
        </w:rPr>
        <w:t>v</w:t>
      </w:r>
      <w:r w:rsidR="000012B2" w:rsidRPr="000B1BE8">
        <w:rPr>
          <w:rFonts w:ascii="Arial" w:eastAsia="ＭＳ Ｐ明朝" w:hAnsi="Arial" w:cs="Arial"/>
          <w:b/>
          <w:bCs/>
          <w:kern w:val="0"/>
          <w:szCs w:val="21"/>
        </w:rPr>
        <w:t>a</w:t>
      </w:r>
      <w:r w:rsidR="000012B2" w:rsidRPr="000B1BE8">
        <w:rPr>
          <w:rFonts w:ascii="Arial" w:eastAsia="ＭＳ Ｐ明朝" w:hAnsi="Arial" w:cs="Arial"/>
          <w:b/>
          <w:bCs/>
          <w:spacing w:val="-2"/>
          <w:kern w:val="0"/>
          <w:szCs w:val="21"/>
        </w:rPr>
        <w:t>l</w:t>
      </w:r>
      <w:r w:rsidR="000012B2" w:rsidRPr="000B1BE8">
        <w:rPr>
          <w:rFonts w:ascii="Arial" w:eastAsia="ＭＳ Ｐ明朝" w:hAnsi="Arial" w:cs="Arial"/>
          <w:b/>
          <w:bCs/>
          <w:kern w:val="0"/>
          <w:szCs w:val="21"/>
        </w:rPr>
        <w:t>ua</w:t>
      </w:r>
      <w:r w:rsidR="000012B2" w:rsidRPr="000B1BE8">
        <w:rPr>
          <w:rFonts w:ascii="Arial" w:eastAsia="ＭＳ Ｐ明朝" w:hAnsi="Arial" w:cs="Arial"/>
          <w:b/>
          <w:bCs/>
          <w:spacing w:val="-1"/>
          <w:kern w:val="0"/>
          <w:szCs w:val="21"/>
        </w:rPr>
        <w:t>t</w:t>
      </w:r>
      <w:r w:rsidR="000012B2" w:rsidRPr="000B1BE8">
        <w:rPr>
          <w:rFonts w:ascii="Arial" w:eastAsia="ＭＳ Ｐ明朝" w:hAnsi="Arial" w:cs="Arial"/>
          <w:b/>
          <w:bCs/>
          <w:spacing w:val="-2"/>
          <w:kern w:val="0"/>
          <w:szCs w:val="21"/>
        </w:rPr>
        <w:t>io</w:t>
      </w:r>
      <w:r w:rsidR="000012B2" w:rsidRPr="000B1BE8">
        <w:rPr>
          <w:rFonts w:ascii="Arial" w:eastAsia="ＭＳ Ｐ明朝" w:hAnsi="Arial" w:cs="Arial"/>
          <w:b/>
          <w:bCs/>
          <w:kern w:val="0"/>
          <w:szCs w:val="21"/>
        </w:rPr>
        <w:t>n</w:t>
      </w:r>
      <w:r w:rsidR="000012B2" w:rsidRPr="000B1BE8">
        <w:rPr>
          <w:rFonts w:ascii="Arial" w:eastAsia="ＭＳ Ｐ明朝" w:hAnsi="Arial" w:cs="Arial"/>
          <w:b/>
          <w:bCs/>
          <w:spacing w:val="-1"/>
          <w:kern w:val="0"/>
          <w:szCs w:val="21"/>
        </w:rPr>
        <w:t xml:space="preserve"> </w:t>
      </w:r>
      <w:r w:rsidR="000012B2" w:rsidRPr="000B1BE8">
        <w:rPr>
          <w:rFonts w:ascii="Arial" w:eastAsia="ＭＳ Ｐ明朝" w:hAnsi="Arial" w:cs="Arial"/>
          <w:b/>
          <w:bCs/>
          <w:spacing w:val="-2"/>
          <w:kern w:val="0"/>
          <w:szCs w:val="21"/>
        </w:rPr>
        <w:t>R</w:t>
      </w:r>
      <w:r w:rsidR="000012B2" w:rsidRPr="000B1BE8">
        <w:rPr>
          <w:rFonts w:ascii="Arial" w:eastAsia="ＭＳ Ｐ明朝" w:hAnsi="Arial" w:cs="Arial"/>
          <w:b/>
          <w:bCs/>
          <w:kern w:val="0"/>
          <w:szCs w:val="21"/>
        </w:rPr>
        <w:t>e</w:t>
      </w:r>
      <w:r w:rsidR="000012B2" w:rsidRPr="000B1BE8">
        <w:rPr>
          <w:rFonts w:ascii="Arial" w:eastAsia="ＭＳ Ｐ明朝" w:hAnsi="Arial" w:cs="Arial"/>
          <w:b/>
          <w:bCs/>
          <w:spacing w:val="-2"/>
          <w:kern w:val="0"/>
          <w:szCs w:val="21"/>
        </w:rPr>
        <w:t>po</w:t>
      </w:r>
      <w:r w:rsidR="000012B2" w:rsidRPr="000B1BE8">
        <w:rPr>
          <w:rFonts w:ascii="Arial" w:eastAsia="ＭＳ Ｐ明朝" w:hAnsi="Arial" w:cs="Arial"/>
          <w:b/>
          <w:bCs/>
          <w:spacing w:val="-1"/>
          <w:kern w:val="0"/>
          <w:szCs w:val="21"/>
        </w:rPr>
        <w:t>rt</w:t>
      </w:r>
      <w:r w:rsidR="000012B2" w:rsidRPr="000B1BE8">
        <w:rPr>
          <w:rFonts w:ascii="Arial" w:eastAsia="ＭＳ Ｐ明朝" w:hAnsi="Arial" w:cs="Arial"/>
          <w:b/>
          <w:bCs/>
          <w:kern w:val="0"/>
          <w:szCs w:val="21"/>
        </w:rPr>
        <w:t>s</w:t>
      </w:r>
      <w:r w:rsidR="000012B2" w:rsidRPr="000B1BE8">
        <w:rPr>
          <w:rFonts w:ascii="Arial" w:eastAsia="ＭＳ Ｐ明朝" w:hAnsi="Arial" w:cs="Arial"/>
          <w:b/>
          <w:bCs/>
          <w:spacing w:val="-1"/>
          <w:kern w:val="0"/>
          <w:szCs w:val="21"/>
        </w:rPr>
        <w:t xml:space="preserve"> </w:t>
      </w:r>
      <w:r w:rsidR="009F7B29" w:rsidRPr="000B1BE8">
        <w:rPr>
          <w:rFonts w:ascii="Arial" w:eastAsia="ＭＳ Ｐ明朝" w:hAnsi="Arial" w:cs="Arial" w:hint="eastAsia"/>
          <w:b/>
          <w:bCs/>
          <w:spacing w:val="-1"/>
          <w:kern w:val="0"/>
          <w:szCs w:val="21"/>
        </w:rPr>
        <w:t>(</w:t>
      </w:r>
      <w:r w:rsidR="009F7B29" w:rsidRPr="000B1BE8">
        <w:rPr>
          <w:rFonts w:ascii="Arial" w:eastAsia="ＭＳ Ｐ明朝" w:hAnsi="Arial" w:cs="Arial"/>
          <w:b/>
          <w:bCs/>
          <w:spacing w:val="-1"/>
          <w:kern w:val="0"/>
          <w:szCs w:val="21"/>
        </w:rPr>
        <w:t xml:space="preserve">Form #4) and a separate letter 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ar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e</w:t>
      </w:r>
      <w:r w:rsidR="000012B2" w:rsidRPr="000B1BE8">
        <w:rPr>
          <w:rFonts w:ascii="Times New Roman" w:eastAsia="ＭＳ Ｐ明朝" w:hAnsi="Times New Roman" w:cs="Times New Roman"/>
          <w:spacing w:val="-3"/>
          <w:kern w:val="0"/>
          <w:szCs w:val="21"/>
        </w:rPr>
        <w:t xml:space="preserve"> 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p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refera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b</w:t>
      </w:r>
      <w:r w:rsidR="000012B2" w:rsidRPr="000B1BE8">
        <w:rPr>
          <w:rFonts w:ascii="Times New Roman" w:eastAsia="ＭＳ Ｐ明朝" w:hAnsi="Times New Roman" w:cs="Times New Roman"/>
          <w:spacing w:val="-4"/>
          <w:kern w:val="0"/>
          <w:szCs w:val="21"/>
        </w:rPr>
        <w:t>l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y</w:t>
      </w:r>
      <w:r w:rsidR="000012B2" w:rsidRPr="000B1BE8">
        <w:rPr>
          <w:rFonts w:ascii="Times New Roman" w:eastAsia="ＭＳ Ｐ明朝" w:hAnsi="Times New Roman" w:cs="Times New Roman"/>
          <w:spacing w:val="-3"/>
          <w:kern w:val="0"/>
          <w:szCs w:val="21"/>
        </w:rPr>
        <w:t xml:space="preserve"> 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p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re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p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are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 xml:space="preserve">d 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 xml:space="preserve">nd 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s</w:t>
      </w:r>
      <w:r w:rsidR="000012B2" w:rsidRPr="000B1BE8">
        <w:rPr>
          <w:rFonts w:ascii="Times New Roman" w:eastAsia="ＭＳ Ｐ明朝" w:hAnsi="Times New Roman" w:cs="Times New Roman"/>
          <w:spacing w:val="-2"/>
          <w:kern w:val="0"/>
          <w:szCs w:val="21"/>
        </w:rPr>
        <w:t>i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gn</w:t>
      </w:r>
      <w:r w:rsidR="000012B2" w:rsidRPr="000B1BE8">
        <w:rPr>
          <w:rFonts w:ascii="Times New Roman" w:eastAsia="ＭＳ Ｐ明朝" w:hAnsi="Times New Roman" w:cs="Times New Roman"/>
          <w:spacing w:val="-3"/>
          <w:kern w:val="0"/>
          <w:szCs w:val="21"/>
        </w:rPr>
        <w:t>e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d by</w:t>
      </w:r>
      <w:r w:rsidR="000012B2" w:rsidRPr="000B1BE8">
        <w:rPr>
          <w:rFonts w:ascii="Times New Roman" w:eastAsia="ＭＳ Ｐ明朝" w:hAnsi="Times New Roman" w:cs="Times New Roman"/>
          <w:spacing w:val="-5"/>
          <w:kern w:val="0"/>
          <w:szCs w:val="21"/>
        </w:rPr>
        <w:t xml:space="preserve"> 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a d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ea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 xml:space="preserve">n, a </w:t>
      </w:r>
      <w:r w:rsidR="008B10FD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department chairperson,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or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a p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r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o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fess</w:t>
      </w:r>
      <w:r w:rsidR="000012B2" w:rsidRPr="000B1BE8">
        <w:rPr>
          <w:rFonts w:ascii="Times New Roman" w:eastAsia="ＭＳ Ｐ明朝" w:hAnsi="Times New Roman" w:cs="Times New Roman"/>
          <w:spacing w:val="-3"/>
          <w:kern w:val="0"/>
          <w:szCs w:val="21"/>
        </w:rPr>
        <w:t>o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r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</w:t>
      </w:r>
      <w:r w:rsidR="000012B2" w:rsidRPr="000B1BE8">
        <w:rPr>
          <w:rFonts w:ascii="Times New Roman" w:eastAsia="ＭＳ Ｐ明朝" w:hAnsi="Times New Roman" w:cs="Times New Roman"/>
          <w:spacing w:val="-3"/>
          <w:kern w:val="0"/>
          <w:szCs w:val="21"/>
        </w:rPr>
        <w:t>y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 xml:space="preserve">ou 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a</w:t>
      </w:r>
      <w:r w:rsidR="000012B2" w:rsidRPr="000B1BE8">
        <w:rPr>
          <w:rFonts w:ascii="Times New Roman" w:eastAsia="ＭＳ Ｐ明朝" w:hAnsi="Times New Roman" w:cs="Times New Roman"/>
          <w:spacing w:val="-2"/>
          <w:kern w:val="0"/>
          <w:szCs w:val="21"/>
        </w:rPr>
        <w:t>tt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e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nd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e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 xml:space="preserve">d </w:t>
      </w:r>
      <w:r w:rsidR="000012B2" w:rsidRPr="000B1BE8">
        <w:rPr>
          <w:rFonts w:ascii="Times New Roman" w:eastAsia="ＭＳ Ｐ明朝" w:hAnsi="Times New Roman" w:cs="Times New Roman"/>
          <w:spacing w:val="-4"/>
          <w:kern w:val="0"/>
          <w:szCs w:val="21"/>
        </w:rPr>
        <w:t>m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o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>s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t</w:t>
      </w:r>
      <w:r w:rsidR="000012B2" w:rsidRPr="000B1BE8">
        <w:rPr>
          <w:rFonts w:ascii="Times New Roman" w:eastAsia="ＭＳ Ｐ明朝" w:hAnsi="Times New Roman" w:cs="Times New Roman"/>
          <w:spacing w:val="-1"/>
          <w:kern w:val="0"/>
          <w:szCs w:val="21"/>
        </w:rPr>
        <w:t xml:space="preserve"> rece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n</w:t>
      </w:r>
      <w:r w:rsidR="000012B2" w:rsidRPr="000B1BE8">
        <w:rPr>
          <w:rFonts w:ascii="Times New Roman" w:eastAsia="ＭＳ Ｐ明朝" w:hAnsi="Times New Roman" w:cs="Times New Roman"/>
          <w:spacing w:val="-2"/>
          <w:kern w:val="0"/>
          <w:szCs w:val="21"/>
        </w:rPr>
        <w:t>t</w:t>
      </w:r>
      <w:r w:rsidR="000012B2" w:rsidRPr="000B1BE8">
        <w:rPr>
          <w:rFonts w:ascii="Times New Roman" w:eastAsia="ＭＳ Ｐ明朝" w:hAnsi="Times New Roman" w:cs="Times New Roman"/>
          <w:spacing w:val="1"/>
          <w:kern w:val="0"/>
          <w:szCs w:val="21"/>
        </w:rPr>
        <w:t>l</w:t>
      </w:r>
      <w:r w:rsidR="000012B2" w:rsidRPr="000B1BE8">
        <w:rPr>
          <w:rFonts w:ascii="Times New Roman" w:eastAsia="ＭＳ Ｐ明朝" w:hAnsi="Times New Roman" w:cs="Times New Roman"/>
          <w:spacing w:val="-5"/>
          <w:kern w:val="0"/>
          <w:szCs w:val="21"/>
        </w:rPr>
        <w:t>y</w:t>
      </w:r>
      <w:r w:rsidR="000012B2" w:rsidRPr="000B1BE8">
        <w:rPr>
          <w:rFonts w:ascii="Times New Roman" w:eastAsia="ＭＳ Ｐ明朝" w:hAnsi="Times New Roman" w:cs="Times New Roman"/>
          <w:kern w:val="0"/>
          <w:szCs w:val="21"/>
        </w:rPr>
        <w:t>.</w:t>
      </w:r>
      <w:r w:rsidRPr="000B1BE8"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="003C16A8" w:rsidRPr="000B1BE8">
        <w:rPr>
          <w:rFonts w:ascii="Times New Roman" w:eastAsia="ＭＳ Ｐ明朝" w:hAnsi="Times New Roman" w:cs="Times New Roman"/>
          <w:kern w:val="0"/>
          <w:szCs w:val="21"/>
        </w:rPr>
        <w:t>The report</w:t>
      </w:r>
      <w:r w:rsidR="004141FC" w:rsidRPr="000B1BE8"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="003D32EB" w:rsidRPr="000B1BE8">
        <w:rPr>
          <w:rFonts w:ascii="Times New Roman" w:eastAsia="ＭＳ Ｐ明朝" w:hAnsi="Times New Roman" w:cs="Times New Roman"/>
          <w:kern w:val="0"/>
          <w:szCs w:val="21"/>
        </w:rPr>
        <w:t xml:space="preserve">and a letter </w:t>
      </w:r>
      <w:r w:rsidR="004141FC" w:rsidRPr="000B1BE8">
        <w:rPr>
          <w:rFonts w:ascii="Times New Roman" w:eastAsia="ＭＳ Ｐ明朝" w:hAnsi="Times New Roman" w:cs="Times New Roman"/>
          <w:kern w:val="0"/>
          <w:szCs w:val="21"/>
        </w:rPr>
        <w:t xml:space="preserve">should be submitted </w:t>
      </w:r>
      <w:r w:rsidR="007E4A6C">
        <w:rPr>
          <w:rFonts w:ascii="Times New Roman" w:eastAsia="ＭＳ Ｐ明朝" w:hAnsi="Times New Roman" w:cs="Times New Roman"/>
          <w:kern w:val="0"/>
          <w:szCs w:val="21"/>
        </w:rPr>
        <w:t xml:space="preserve">directly to the ADB-JSP secretariat from the recommender </w:t>
      </w:r>
      <w:r w:rsidR="003D32EB" w:rsidRPr="000B1BE8">
        <w:rPr>
          <w:rFonts w:ascii="Times New Roman" w:eastAsia="ＭＳ Ｐ明朝" w:hAnsi="Times New Roman" w:cs="Times New Roman" w:hint="eastAsia"/>
          <w:kern w:val="0"/>
          <w:szCs w:val="21"/>
        </w:rPr>
        <w:t>t</w:t>
      </w:r>
      <w:r w:rsidR="003D32EB" w:rsidRPr="000B1BE8">
        <w:rPr>
          <w:rFonts w:ascii="Times New Roman" w:eastAsia="ＭＳ Ｐ明朝" w:hAnsi="Times New Roman" w:cs="Times New Roman"/>
          <w:kern w:val="0"/>
          <w:szCs w:val="21"/>
        </w:rPr>
        <w:t xml:space="preserve">hrough </w:t>
      </w:r>
      <w:r w:rsidR="005F5059" w:rsidRPr="000B1BE8">
        <w:rPr>
          <w:rFonts w:ascii="Times New Roman" w:eastAsia="ＭＳ Ｐ明朝" w:hAnsi="Times New Roman" w:cs="Times New Roman"/>
          <w:kern w:val="0"/>
          <w:szCs w:val="21"/>
        </w:rPr>
        <w:t xml:space="preserve">the </w:t>
      </w:r>
      <w:r w:rsidR="003D32EB" w:rsidRPr="000B1BE8">
        <w:rPr>
          <w:rFonts w:ascii="Times New Roman" w:eastAsia="ＭＳ Ｐ明朝" w:hAnsi="Times New Roman" w:cs="Times New Roman"/>
          <w:kern w:val="0"/>
          <w:szCs w:val="21"/>
        </w:rPr>
        <w:t>web</w:t>
      </w:r>
      <w:r w:rsidR="00FF2181" w:rsidRPr="000B1BE8">
        <w:rPr>
          <w:rFonts w:ascii="Times New Roman" w:eastAsia="ＭＳ Ｐ明朝" w:hAnsi="Times New Roman" w:cs="Times New Roman"/>
          <w:kern w:val="0"/>
          <w:szCs w:val="21"/>
        </w:rPr>
        <w:t>link</w:t>
      </w:r>
      <w:r w:rsidR="003C16A8" w:rsidRPr="000B1BE8">
        <w:rPr>
          <w:rFonts w:ascii="Times New Roman" w:eastAsia="ＭＳ Ｐ明朝" w:hAnsi="Times New Roman" w:cs="Times New Roman"/>
          <w:kern w:val="0"/>
          <w:szCs w:val="21"/>
        </w:rPr>
        <w:t xml:space="preserve">. </w:t>
      </w:r>
      <w:r w:rsidR="00765F15" w:rsidRPr="000B1BE8">
        <w:rPr>
          <w:rFonts w:ascii="Times New Roman" w:eastAsia="ＭＳ Ｐ明朝" w:hAnsi="Times New Roman" w:cs="Times New Roman"/>
          <w:kern w:val="0"/>
          <w:szCs w:val="21"/>
        </w:rPr>
        <w:t xml:space="preserve">The </w:t>
      </w:r>
      <w:r w:rsidR="003D32EB" w:rsidRPr="000B1BE8">
        <w:rPr>
          <w:rFonts w:ascii="Times New Roman" w:eastAsia="ＭＳ Ｐ明朝" w:hAnsi="Times New Roman" w:cs="Times New Roman"/>
          <w:kern w:val="0"/>
          <w:szCs w:val="21"/>
        </w:rPr>
        <w:t>web</w:t>
      </w:r>
      <w:r w:rsidR="00FF2181" w:rsidRPr="000B1BE8">
        <w:rPr>
          <w:rFonts w:ascii="Times New Roman" w:eastAsia="ＭＳ Ｐ明朝" w:hAnsi="Times New Roman" w:cs="Times New Roman"/>
          <w:kern w:val="0"/>
          <w:szCs w:val="21"/>
        </w:rPr>
        <w:t>link</w:t>
      </w:r>
      <w:r w:rsidR="003D32EB" w:rsidRPr="000B1BE8"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="00765F15" w:rsidRPr="000B1BE8">
        <w:rPr>
          <w:rFonts w:ascii="Times New Roman" w:eastAsia="ＭＳ Ｐ明朝" w:hAnsi="Times New Roman" w:cs="Times New Roman"/>
          <w:kern w:val="0"/>
          <w:szCs w:val="21"/>
        </w:rPr>
        <w:t>i</w:t>
      </w:r>
      <w:r w:rsidR="003C16A8" w:rsidRPr="000B1BE8">
        <w:rPr>
          <w:rFonts w:ascii="Times New Roman" w:eastAsia="ＭＳ Ｐ明朝" w:hAnsi="Times New Roman" w:cs="Times New Roman"/>
          <w:kern w:val="0"/>
          <w:szCs w:val="21"/>
        </w:rPr>
        <w:t xml:space="preserve">nformation </w:t>
      </w:r>
      <w:r w:rsidR="00765F15" w:rsidRPr="000B1BE8">
        <w:rPr>
          <w:rFonts w:ascii="Times New Roman" w:eastAsia="ＭＳ Ｐ明朝" w:hAnsi="Times New Roman" w:cs="Times New Roman"/>
          <w:kern w:val="0"/>
          <w:szCs w:val="21"/>
        </w:rPr>
        <w:t xml:space="preserve">will be </w:t>
      </w:r>
      <w:r w:rsidR="00FF2181" w:rsidRPr="000B1BE8">
        <w:rPr>
          <w:rFonts w:ascii="Times New Roman" w:eastAsia="ＭＳ Ｐ明朝" w:hAnsi="Times New Roman" w:cs="Times New Roman"/>
          <w:kern w:val="0"/>
          <w:szCs w:val="21"/>
        </w:rPr>
        <w:t xml:space="preserve">provided </w:t>
      </w:r>
      <w:r w:rsidR="002217DC" w:rsidRPr="000B1BE8">
        <w:rPr>
          <w:rFonts w:ascii="Times New Roman" w:eastAsia="ＭＳ Ｐ明朝" w:hAnsi="Times New Roman" w:cs="Times New Roman"/>
          <w:kern w:val="0"/>
          <w:szCs w:val="21"/>
        </w:rPr>
        <w:t xml:space="preserve">to the recommender </w:t>
      </w:r>
      <w:r w:rsidR="003C16A8" w:rsidRPr="000B1BE8">
        <w:rPr>
          <w:rFonts w:ascii="Times New Roman" w:eastAsia="ＭＳ Ｐ明朝" w:hAnsi="Times New Roman" w:cs="Times New Roman"/>
          <w:kern w:val="0"/>
          <w:szCs w:val="21"/>
        </w:rPr>
        <w:t xml:space="preserve">after </w:t>
      </w:r>
      <w:r w:rsidR="00765F15" w:rsidRPr="000B1BE8">
        <w:rPr>
          <w:rFonts w:ascii="Times New Roman" w:eastAsia="ＭＳ Ｐ明朝" w:hAnsi="Times New Roman" w:cs="Times New Roman"/>
          <w:kern w:val="0"/>
          <w:szCs w:val="21"/>
        </w:rPr>
        <w:t>all</w:t>
      </w:r>
      <w:r w:rsidR="005F5059" w:rsidRPr="000B1BE8"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="003C16A8" w:rsidRPr="000B1BE8">
        <w:rPr>
          <w:rFonts w:ascii="Times New Roman" w:eastAsia="ＭＳ Ｐ明朝" w:hAnsi="Times New Roman" w:cs="Times New Roman"/>
          <w:kern w:val="0"/>
          <w:szCs w:val="21"/>
        </w:rPr>
        <w:t xml:space="preserve">application </w:t>
      </w:r>
      <w:r w:rsidR="00FF2181" w:rsidRPr="000B1BE8">
        <w:rPr>
          <w:rFonts w:ascii="Times New Roman" w:eastAsia="ＭＳ Ｐ明朝" w:hAnsi="Times New Roman" w:cs="Times New Roman"/>
          <w:kern w:val="0"/>
          <w:szCs w:val="21"/>
        </w:rPr>
        <w:t xml:space="preserve">materials </w:t>
      </w:r>
      <w:r w:rsidR="00DA5FDB" w:rsidRPr="000B1BE8">
        <w:rPr>
          <w:rFonts w:ascii="Times New Roman" w:eastAsia="ＭＳ Ｐ明朝" w:hAnsi="Times New Roman" w:cs="Times New Roman"/>
          <w:kern w:val="0"/>
          <w:szCs w:val="21"/>
        </w:rPr>
        <w:t xml:space="preserve">have been </w:t>
      </w:r>
      <w:r w:rsidR="003C16A8" w:rsidRPr="000B1BE8">
        <w:rPr>
          <w:rFonts w:ascii="Times New Roman" w:eastAsia="ＭＳ Ｐ明朝" w:hAnsi="Times New Roman" w:cs="Times New Roman"/>
          <w:kern w:val="0"/>
          <w:szCs w:val="21"/>
        </w:rPr>
        <w:t>confirmed.</w:t>
      </w:r>
    </w:p>
    <w:p w14:paraId="08178833" w14:textId="77777777" w:rsidR="00132122" w:rsidRPr="00DE2232" w:rsidRDefault="00132122" w:rsidP="00132122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spacing w:line="248" w:lineRule="auto"/>
        <w:ind w:right="280"/>
        <w:jc w:val="left"/>
        <w:rPr>
          <w:rFonts w:ascii="Times New Roman" w:eastAsia="ＭＳ Ｐ明朝" w:hAnsi="Times New Roman" w:cs="Times New Roman"/>
          <w:color w:val="FF0000"/>
          <w:kern w:val="0"/>
          <w:szCs w:val="21"/>
        </w:rPr>
      </w:pPr>
    </w:p>
    <w:p w14:paraId="09D0D1C4" w14:textId="77777777" w:rsidR="000012B2" w:rsidRPr="000012B2" w:rsidRDefault="000012B2" w:rsidP="000012B2">
      <w:pPr>
        <w:kinsoku w:val="0"/>
        <w:overflowPunct w:val="0"/>
        <w:autoSpaceDE w:val="0"/>
        <w:autoSpaceDN w:val="0"/>
        <w:adjustRightInd w:val="0"/>
        <w:spacing w:before="14" w:line="220" w:lineRule="exact"/>
        <w:jc w:val="left"/>
        <w:rPr>
          <w:rFonts w:ascii="Times New Roman" w:hAnsi="Times New Roman" w:cs="Times New Roman"/>
          <w:kern w:val="0"/>
          <w:sz w:val="22"/>
        </w:rPr>
      </w:pPr>
    </w:p>
    <w:p w14:paraId="2B0BF963" w14:textId="02184E8C" w:rsidR="000012B2" w:rsidRPr="00165A1F" w:rsidRDefault="000012B2" w:rsidP="000012B2">
      <w:pPr>
        <w:kinsoku w:val="0"/>
        <w:overflowPunct w:val="0"/>
        <w:autoSpaceDE w:val="0"/>
        <w:autoSpaceDN w:val="0"/>
        <w:adjustRightInd w:val="0"/>
        <w:ind w:left="577" w:right="280"/>
        <w:jc w:val="left"/>
        <w:rPr>
          <w:rFonts w:ascii="Times New Roman" w:hAnsi="Times New Roman" w:cs="Times New Roman"/>
          <w:kern w:val="0"/>
          <w:szCs w:val="21"/>
        </w:rPr>
      </w:pPr>
      <w:r w:rsidRPr="00165A1F">
        <w:rPr>
          <w:rFonts w:ascii="Times New Roman" w:hAnsi="Times New Roman" w:cs="Times New Roman"/>
          <w:spacing w:val="4"/>
          <w:kern w:val="0"/>
          <w:szCs w:val="21"/>
        </w:rPr>
        <w:t>W</w:t>
      </w:r>
      <w:r w:rsidRPr="00165A1F">
        <w:rPr>
          <w:rFonts w:ascii="Times New Roman" w:hAnsi="Times New Roman" w:cs="Times New Roman"/>
          <w:spacing w:val="-2"/>
          <w:kern w:val="0"/>
          <w:szCs w:val="21"/>
        </w:rPr>
        <w:t>H</w:t>
      </w:r>
      <w:r w:rsidRPr="00165A1F">
        <w:rPr>
          <w:rFonts w:ascii="Times New Roman" w:hAnsi="Times New Roman" w:cs="Times New Roman"/>
          <w:kern w:val="0"/>
          <w:szCs w:val="21"/>
        </w:rPr>
        <w:t>O</w:t>
      </w:r>
      <w:r w:rsidRPr="00165A1F">
        <w:rPr>
          <w:rFonts w:ascii="Times New Roman" w:hAnsi="Times New Roman" w:cs="Times New Roman"/>
          <w:spacing w:val="-10"/>
          <w:kern w:val="0"/>
          <w:szCs w:val="21"/>
        </w:rPr>
        <w:t xml:space="preserve"> </w:t>
      </w:r>
      <w:r w:rsidRPr="00165A1F">
        <w:rPr>
          <w:rFonts w:ascii="Times New Roman" w:hAnsi="Times New Roman" w:cs="Times New Roman"/>
          <w:spacing w:val="7"/>
          <w:kern w:val="0"/>
          <w:szCs w:val="21"/>
        </w:rPr>
        <w:t>W</w:t>
      </w:r>
      <w:r w:rsidRPr="00165A1F">
        <w:rPr>
          <w:rFonts w:ascii="Times New Roman" w:hAnsi="Times New Roman" w:cs="Times New Roman"/>
          <w:spacing w:val="-4"/>
          <w:kern w:val="0"/>
          <w:szCs w:val="21"/>
        </w:rPr>
        <w:t>I</w:t>
      </w:r>
      <w:r w:rsidRPr="00165A1F">
        <w:rPr>
          <w:rFonts w:ascii="Times New Roman" w:hAnsi="Times New Roman" w:cs="Times New Roman"/>
          <w:spacing w:val="-3"/>
          <w:kern w:val="0"/>
          <w:szCs w:val="21"/>
        </w:rPr>
        <w:t>L</w:t>
      </w:r>
      <w:r w:rsidRPr="00165A1F">
        <w:rPr>
          <w:rFonts w:ascii="Times New Roman" w:hAnsi="Times New Roman" w:cs="Times New Roman"/>
          <w:kern w:val="0"/>
          <w:szCs w:val="21"/>
        </w:rPr>
        <w:t>L</w:t>
      </w:r>
      <w:r w:rsidRPr="00165A1F">
        <w:rPr>
          <w:rFonts w:ascii="Times New Roman" w:hAnsi="Times New Roman" w:cs="Times New Roman"/>
          <w:spacing w:val="-6"/>
          <w:kern w:val="0"/>
          <w:szCs w:val="21"/>
        </w:rPr>
        <w:t xml:space="preserve"> </w:t>
      </w:r>
      <w:r w:rsidRPr="00165A1F">
        <w:rPr>
          <w:rFonts w:ascii="Times New Roman" w:hAnsi="Times New Roman" w:cs="Times New Roman"/>
          <w:spacing w:val="7"/>
          <w:kern w:val="0"/>
          <w:szCs w:val="21"/>
        </w:rPr>
        <w:t>W</w:t>
      </w:r>
      <w:r w:rsidRPr="00165A1F">
        <w:rPr>
          <w:rFonts w:ascii="Times New Roman" w:hAnsi="Times New Roman" w:cs="Times New Roman"/>
          <w:spacing w:val="-2"/>
          <w:kern w:val="0"/>
          <w:szCs w:val="21"/>
        </w:rPr>
        <w:t>R</w:t>
      </w:r>
      <w:r w:rsidRPr="00165A1F">
        <w:rPr>
          <w:rFonts w:ascii="Times New Roman" w:hAnsi="Times New Roman" w:cs="Times New Roman"/>
          <w:spacing w:val="-4"/>
          <w:kern w:val="0"/>
          <w:szCs w:val="21"/>
        </w:rPr>
        <w:t>I</w:t>
      </w:r>
      <w:r w:rsidRPr="00165A1F">
        <w:rPr>
          <w:rFonts w:ascii="Times New Roman" w:hAnsi="Times New Roman" w:cs="Times New Roman"/>
          <w:kern w:val="0"/>
          <w:szCs w:val="21"/>
        </w:rPr>
        <w:t>TE</w:t>
      </w:r>
      <w:r w:rsidRPr="00165A1F">
        <w:rPr>
          <w:rFonts w:ascii="Times New Roman" w:hAnsi="Times New Roman" w:cs="Times New Roman"/>
          <w:spacing w:val="-3"/>
          <w:kern w:val="0"/>
          <w:szCs w:val="21"/>
        </w:rPr>
        <w:t xml:space="preserve"> </w:t>
      </w:r>
      <w:r w:rsidRPr="00165A1F">
        <w:rPr>
          <w:rFonts w:ascii="Times New Roman" w:hAnsi="Times New Roman" w:cs="Times New Roman"/>
          <w:kern w:val="0"/>
          <w:szCs w:val="21"/>
        </w:rPr>
        <w:t>A</w:t>
      </w:r>
      <w:r w:rsidRPr="00165A1F">
        <w:rPr>
          <w:rFonts w:ascii="Times New Roman" w:hAnsi="Times New Roman" w:cs="Times New Roman"/>
          <w:spacing w:val="-2"/>
          <w:kern w:val="0"/>
          <w:szCs w:val="21"/>
        </w:rPr>
        <w:t>N</w:t>
      </w:r>
      <w:r w:rsidRPr="00165A1F">
        <w:rPr>
          <w:rFonts w:ascii="Times New Roman" w:hAnsi="Times New Roman" w:cs="Times New Roman"/>
          <w:kern w:val="0"/>
          <w:szCs w:val="21"/>
        </w:rPr>
        <w:t>D</w:t>
      </w:r>
      <w:r w:rsidRPr="00165A1F">
        <w:rPr>
          <w:rFonts w:ascii="Times New Roman" w:hAnsi="Times New Roman" w:cs="Times New Roman"/>
          <w:spacing w:val="-3"/>
          <w:kern w:val="0"/>
          <w:szCs w:val="21"/>
        </w:rPr>
        <w:t xml:space="preserve"> </w:t>
      </w:r>
      <w:r w:rsidR="002217DC">
        <w:rPr>
          <w:rFonts w:ascii="Times New Roman" w:hAnsi="Times New Roman" w:cs="Times New Roman"/>
          <w:spacing w:val="-3"/>
          <w:kern w:val="0"/>
          <w:szCs w:val="21"/>
        </w:rPr>
        <w:t xml:space="preserve">UPLOAD </w:t>
      </w:r>
      <w:r w:rsidRPr="00165A1F">
        <w:rPr>
          <w:rFonts w:ascii="Times New Roman" w:hAnsi="Times New Roman" w:cs="Times New Roman"/>
          <w:spacing w:val="-2"/>
          <w:kern w:val="0"/>
          <w:szCs w:val="21"/>
        </w:rPr>
        <w:t>TH</w:t>
      </w:r>
      <w:r w:rsidRPr="00165A1F">
        <w:rPr>
          <w:rFonts w:ascii="Times New Roman" w:hAnsi="Times New Roman" w:cs="Times New Roman"/>
          <w:kern w:val="0"/>
          <w:szCs w:val="21"/>
        </w:rPr>
        <w:t xml:space="preserve">E </w:t>
      </w:r>
      <w:r w:rsidRPr="00165A1F">
        <w:rPr>
          <w:rFonts w:ascii="Times New Roman" w:hAnsi="Times New Roman" w:cs="Times New Roman"/>
          <w:spacing w:val="-2"/>
          <w:kern w:val="0"/>
          <w:szCs w:val="21"/>
        </w:rPr>
        <w:t>E</w:t>
      </w:r>
      <w:r w:rsidRPr="00165A1F">
        <w:rPr>
          <w:rFonts w:ascii="Times New Roman" w:hAnsi="Times New Roman" w:cs="Times New Roman"/>
          <w:kern w:val="0"/>
          <w:szCs w:val="21"/>
        </w:rPr>
        <w:t>VA</w:t>
      </w:r>
      <w:r w:rsidRPr="00165A1F">
        <w:rPr>
          <w:rFonts w:ascii="Times New Roman" w:hAnsi="Times New Roman" w:cs="Times New Roman"/>
          <w:spacing w:val="-3"/>
          <w:kern w:val="0"/>
          <w:szCs w:val="21"/>
        </w:rPr>
        <w:t>L</w:t>
      </w:r>
      <w:r w:rsidRPr="00165A1F">
        <w:rPr>
          <w:rFonts w:ascii="Times New Roman" w:hAnsi="Times New Roman" w:cs="Times New Roman"/>
          <w:spacing w:val="-2"/>
          <w:kern w:val="0"/>
          <w:szCs w:val="21"/>
        </w:rPr>
        <w:t>U</w:t>
      </w:r>
      <w:r w:rsidRPr="00165A1F">
        <w:rPr>
          <w:rFonts w:ascii="Times New Roman" w:hAnsi="Times New Roman" w:cs="Times New Roman"/>
          <w:kern w:val="0"/>
          <w:szCs w:val="21"/>
        </w:rPr>
        <w:t>AT</w:t>
      </w:r>
      <w:r w:rsidRPr="00165A1F">
        <w:rPr>
          <w:rFonts w:ascii="Times New Roman" w:hAnsi="Times New Roman" w:cs="Times New Roman"/>
          <w:spacing w:val="-2"/>
          <w:kern w:val="0"/>
          <w:szCs w:val="21"/>
        </w:rPr>
        <w:t>I</w:t>
      </w:r>
      <w:r w:rsidRPr="00165A1F">
        <w:rPr>
          <w:rFonts w:ascii="Times New Roman" w:hAnsi="Times New Roman" w:cs="Times New Roman"/>
          <w:spacing w:val="-4"/>
          <w:kern w:val="0"/>
          <w:szCs w:val="21"/>
        </w:rPr>
        <w:t>O</w:t>
      </w:r>
      <w:r w:rsidRPr="00165A1F">
        <w:rPr>
          <w:rFonts w:ascii="Times New Roman" w:hAnsi="Times New Roman" w:cs="Times New Roman"/>
          <w:kern w:val="0"/>
          <w:szCs w:val="21"/>
        </w:rPr>
        <w:t>N</w:t>
      </w:r>
      <w:r w:rsidRPr="00165A1F">
        <w:rPr>
          <w:rFonts w:ascii="Times New Roman" w:hAnsi="Times New Roman" w:cs="Times New Roman"/>
          <w:spacing w:val="-2"/>
          <w:kern w:val="0"/>
          <w:szCs w:val="21"/>
        </w:rPr>
        <w:t xml:space="preserve"> </w:t>
      </w:r>
      <w:r w:rsidRPr="00165A1F">
        <w:rPr>
          <w:rFonts w:ascii="Times New Roman" w:hAnsi="Times New Roman" w:cs="Times New Roman"/>
          <w:spacing w:val="1"/>
          <w:kern w:val="0"/>
          <w:szCs w:val="21"/>
        </w:rPr>
        <w:t>R</w:t>
      </w:r>
      <w:r w:rsidRPr="00165A1F">
        <w:rPr>
          <w:rFonts w:ascii="Times New Roman" w:hAnsi="Times New Roman" w:cs="Times New Roman"/>
          <w:spacing w:val="-2"/>
          <w:kern w:val="0"/>
          <w:szCs w:val="21"/>
        </w:rPr>
        <w:t>E</w:t>
      </w:r>
      <w:r w:rsidRPr="00165A1F">
        <w:rPr>
          <w:rFonts w:ascii="Times New Roman" w:hAnsi="Times New Roman" w:cs="Times New Roman"/>
          <w:kern w:val="0"/>
          <w:szCs w:val="21"/>
        </w:rPr>
        <w:t>P</w:t>
      </w:r>
      <w:r w:rsidRPr="00165A1F">
        <w:rPr>
          <w:rFonts w:ascii="Times New Roman" w:hAnsi="Times New Roman" w:cs="Times New Roman"/>
          <w:spacing w:val="-4"/>
          <w:kern w:val="0"/>
          <w:szCs w:val="21"/>
        </w:rPr>
        <w:t>O</w:t>
      </w:r>
      <w:r w:rsidRPr="00165A1F">
        <w:rPr>
          <w:rFonts w:ascii="Times New Roman" w:hAnsi="Times New Roman" w:cs="Times New Roman"/>
          <w:spacing w:val="1"/>
          <w:kern w:val="0"/>
          <w:szCs w:val="21"/>
        </w:rPr>
        <w:t>R</w:t>
      </w:r>
      <w:r w:rsidRPr="00165A1F">
        <w:rPr>
          <w:rFonts w:ascii="Times New Roman" w:hAnsi="Times New Roman" w:cs="Times New Roman"/>
          <w:spacing w:val="-2"/>
          <w:kern w:val="0"/>
          <w:szCs w:val="21"/>
        </w:rPr>
        <w:t>T</w:t>
      </w:r>
      <w:r w:rsidRPr="00165A1F">
        <w:rPr>
          <w:rFonts w:ascii="Times New Roman" w:hAnsi="Times New Roman" w:cs="Times New Roman"/>
          <w:kern w:val="0"/>
          <w:szCs w:val="21"/>
        </w:rPr>
        <w:t>S?</w:t>
      </w:r>
    </w:p>
    <w:p w14:paraId="21B43714" w14:textId="77777777" w:rsidR="002217DC" w:rsidRDefault="002217DC" w:rsidP="002217DC">
      <w:pPr>
        <w:tabs>
          <w:tab w:val="left" w:pos="5012"/>
          <w:tab w:val="left" w:pos="5350"/>
          <w:tab w:val="left" w:pos="9757"/>
        </w:tabs>
        <w:kinsoku w:val="0"/>
        <w:overflowPunct w:val="0"/>
        <w:ind w:firstLineChars="150" w:firstLine="330"/>
        <w:rPr>
          <w:rFonts w:ascii="Times New Roman" w:hAnsi="Times New Roman" w:cs="Times New Roman"/>
          <w:kern w:val="0"/>
          <w:sz w:val="22"/>
        </w:rPr>
      </w:pPr>
    </w:p>
    <w:p w14:paraId="33FDC27F" w14:textId="57FEE073" w:rsidR="002217DC" w:rsidRPr="002217DC" w:rsidRDefault="002217DC" w:rsidP="002217DC">
      <w:pPr>
        <w:pStyle w:val="a5"/>
        <w:numPr>
          <w:ilvl w:val="0"/>
          <w:numId w:val="36"/>
        </w:numPr>
        <w:tabs>
          <w:tab w:val="left" w:pos="5012"/>
          <w:tab w:val="left" w:pos="5350"/>
          <w:tab w:val="left" w:pos="9757"/>
        </w:tabs>
        <w:kinsoku w:val="0"/>
        <w:overflowPunct w:val="0"/>
        <w:rPr>
          <w:sz w:val="21"/>
          <w:szCs w:val="21"/>
          <w:u w:val="single"/>
        </w:rPr>
      </w:pPr>
      <w:r w:rsidRPr="002217DC">
        <w:rPr>
          <w:sz w:val="21"/>
          <w:szCs w:val="21"/>
          <w:u w:val="single"/>
        </w:rPr>
        <w:t xml:space="preserve">                                  </w:t>
      </w:r>
      <w:r>
        <w:rPr>
          <w:sz w:val="21"/>
          <w:szCs w:val="21"/>
          <w:u w:val="single"/>
        </w:rPr>
        <w:t xml:space="preserve">     </w:t>
      </w:r>
      <w:r w:rsidRPr="002217DC">
        <w:rPr>
          <w:sz w:val="21"/>
          <w:szCs w:val="21"/>
          <w:u w:val="single"/>
        </w:rPr>
        <w:t xml:space="preserve">Email address                                    </w:t>
      </w:r>
    </w:p>
    <w:p w14:paraId="17CCECB4" w14:textId="77777777" w:rsidR="002217DC" w:rsidRPr="002217DC" w:rsidRDefault="002217DC" w:rsidP="002217DC">
      <w:pPr>
        <w:pStyle w:val="a5"/>
        <w:tabs>
          <w:tab w:val="left" w:pos="5012"/>
          <w:tab w:val="left" w:pos="5350"/>
          <w:tab w:val="left" w:pos="9757"/>
        </w:tabs>
        <w:kinsoku w:val="0"/>
        <w:overflowPunct w:val="0"/>
        <w:ind w:left="5007"/>
        <w:rPr>
          <w:sz w:val="21"/>
          <w:szCs w:val="21"/>
          <w:u w:val="single"/>
        </w:rPr>
      </w:pPr>
    </w:p>
    <w:p w14:paraId="77BB03AC" w14:textId="33736A35" w:rsidR="000012B2" w:rsidRPr="002217DC" w:rsidRDefault="000012B2" w:rsidP="002217DC">
      <w:pPr>
        <w:tabs>
          <w:tab w:val="left" w:pos="5012"/>
          <w:tab w:val="left" w:pos="5350"/>
          <w:tab w:val="left" w:pos="9757"/>
        </w:tabs>
        <w:kinsoku w:val="0"/>
        <w:overflowPunct w:val="0"/>
        <w:autoSpaceDE w:val="0"/>
        <w:autoSpaceDN w:val="0"/>
        <w:adjustRightInd w:val="0"/>
        <w:ind w:left="577"/>
        <w:jc w:val="left"/>
        <w:rPr>
          <w:rFonts w:ascii="Times New Roman" w:hAnsi="Times New Roman" w:cs="Times New Roman"/>
          <w:kern w:val="0"/>
          <w:szCs w:val="21"/>
          <w:u w:val="single"/>
        </w:rPr>
      </w:pPr>
      <w:r w:rsidRPr="002217DC">
        <w:rPr>
          <w:rFonts w:ascii="Times New Roman" w:hAnsi="Times New Roman" w:cs="Times New Roman"/>
          <w:kern w:val="0"/>
          <w:szCs w:val="21"/>
          <w:u w:val="single"/>
        </w:rPr>
        <w:t xml:space="preserve">2. </w:t>
      </w:r>
      <w:r w:rsidRPr="002217DC">
        <w:rPr>
          <w:rFonts w:ascii="Times New Roman" w:hAnsi="Times New Roman" w:cs="Times New Roman"/>
          <w:kern w:val="0"/>
          <w:szCs w:val="21"/>
          <w:u w:val="single"/>
        </w:rPr>
        <w:tab/>
      </w:r>
      <w:r w:rsidR="002217DC" w:rsidRPr="002217DC">
        <w:rPr>
          <w:rFonts w:ascii="Times New Roman" w:hAnsi="Times New Roman" w:cs="Times New Roman"/>
          <w:kern w:val="0"/>
          <w:szCs w:val="21"/>
          <w:u w:val="single"/>
        </w:rPr>
        <w:t xml:space="preserve">Email address        </w:t>
      </w:r>
      <w:r w:rsidR="002217DC">
        <w:rPr>
          <w:rFonts w:ascii="Times New Roman" w:hAnsi="Times New Roman" w:cs="Times New Roman"/>
          <w:kern w:val="0"/>
          <w:szCs w:val="21"/>
          <w:u w:val="single"/>
        </w:rPr>
        <w:t xml:space="preserve">                           </w:t>
      </w:r>
    </w:p>
    <w:p w14:paraId="08F862C3" w14:textId="3BB33F64" w:rsidR="000012B2" w:rsidRPr="00FF2181" w:rsidRDefault="00FF2181" w:rsidP="00FF2181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spacing w:before="39"/>
        <w:ind w:firstLineChars="350" w:firstLine="735"/>
        <w:jc w:val="left"/>
        <w:outlineLvl w:val="3"/>
        <w:rPr>
          <w:rFonts w:ascii="Times New Roman" w:hAnsi="Times New Roman" w:cs="Times New Roman"/>
          <w:kern w:val="0"/>
          <w:szCs w:val="21"/>
        </w:rPr>
      </w:pPr>
      <w:r w:rsidRPr="00FF2181">
        <w:rPr>
          <w:rFonts w:ascii="Times New Roman" w:hAnsi="Times New Roman" w:cs="Times New Roman"/>
          <w:kern w:val="0"/>
          <w:szCs w:val="21"/>
        </w:rPr>
        <w:t xml:space="preserve">The </w:t>
      </w:r>
      <w:r w:rsidRPr="00FF2181">
        <w:rPr>
          <w:rFonts w:ascii="Times New Roman" w:hAnsi="Times New Roman" w:cs="Times New Roman" w:hint="eastAsia"/>
          <w:kern w:val="0"/>
          <w:szCs w:val="21"/>
        </w:rPr>
        <w:t>A</w:t>
      </w:r>
      <w:r w:rsidRPr="00FF2181">
        <w:rPr>
          <w:rFonts w:ascii="Times New Roman" w:hAnsi="Times New Roman" w:cs="Times New Roman"/>
          <w:kern w:val="0"/>
          <w:szCs w:val="21"/>
        </w:rPr>
        <w:t>DB-JSP Secretariat will send the weblink to the recommenders. Please fill in a valid email address.</w:t>
      </w:r>
    </w:p>
    <w:p w14:paraId="035621CF" w14:textId="77777777" w:rsidR="002217DC" w:rsidRPr="00FF2181" w:rsidRDefault="002217DC" w:rsidP="00C80762">
      <w:pPr>
        <w:tabs>
          <w:tab w:val="left" w:pos="577"/>
        </w:tabs>
        <w:kinsoku w:val="0"/>
        <w:overflowPunct w:val="0"/>
        <w:autoSpaceDE w:val="0"/>
        <w:autoSpaceDN w:val="0"/>
        <w:adjustRightInd w:val="0"/>
        <w:spacing w:before="39"/>
        <w:jc w:val="left"/>
        <w:outlineLvl w:val="3"/>
        <w:rPr>
          <w:rFonts w:ascii="Times New Roman" w:eastAsia="ＭＳ Ｐ明朝" w:hAnsi="Times New Roman" w:cs="Times New Roman"/>
          <w:kern w:val="0"/>
          <w:szCs w:val="21"/>
        </w:rPr>
      </w:pPr>
    </w:p>
    <w:p w14:paraId="2F25EC9D" w14:textId="77777777" w:rsidR="002F3D9A" w:rsidRDefault="002F3D9A" w:rsidP="0079456C">
      <w:pPr>
        <w:kinsoku w:val="0"/>
        <w:overflowPunct w:val="0"/>
        <w:autoSpaceDE w:val="0"/>
        <w:autoSpaceDN w:val="0"/>
        <w:adjustRightInd w:val="0"/>
        <w:spacing w:before="11" w:line="24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BF17CF3" w14:textId="38214281" w:rsidR="000012B2" w:rsidRPr="002F3D9A" w:rsidRDefault="002F3D9A" w:rsidP="0079456C">
      <w:pPr>
        <w:kinsoku w:val="0"/>
        <w:overflowPunct w:val="0"/>
        <w:autoSpaceDE w:val="0"/>
        <w:autoSpaceDN w:val="0"/>
        <w:adjustRightInd w:val="0"/>
        <w:spacing w:before="11" w:line="240" w:lineRule="exact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F3D9A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ote</w:t>
      </w:r>
      <w:r w:rsidRPr="002F3D9A"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</w:p>
    <w:p w14:paraId="6C7006DE" w14:textId="0ECE496C" w:rsidR="00DE2232" w:rsidRDefault="00FF2181" w:rsidP="002217DC">
      <w:pPr>
        <w:kinsoku w:val="0"/>
        <w:overflowPunct w:val="0"/>
        <w:ind w:left="529" w:hangingChars="251" w:hanging="529"/>
        <w:rPr>
          <w:b/>
          <w:szCs w:val="21"/>
        </w:rPr>
      </w:pPr>
      <w:r>
        <w:rPr>
          <w:b/>
          <w:szCs w:val="21"/>
        </w:rPr>
        <w:t>1</w:t>
      </w:r>
      <w:r w:rsidR="002217DC">
        <w:rPr>
          <w:b/>
          <w:szCs w:val="21"/>
        </w:rPr>
        <w:t>)</w:t>
      </w:r>
      <w:r w:rsidR="002217DC">
        <w:rPr>
          <w:b/>
          <w:szCs w:val="21"/>
        </w:rPr>
        <w:tab/>
      </w:r>
      <w:r w:rsidR="0079456C" w:rsidRPr="00DE2232">
        <w:rPr>
          <w:b/>
          <w:szCs w:val="21"/>
        </w:rPr>
        <w:t xml:space="preserve">Successful awardees are required to submit original documents to the </w:t>
      </w:r>
      <w:r w:rsidR="008218D2">
        <w:rPr>
          <w:b/>
          <w:szCs w:val="21"/>
        </w:rPr>
        <w:t xml:space="preserve">ADB-JSP </w:t>
      </w:r>
      <w:r w:rsidR="0079456C" w:rsidRPr="00DE2232">
        <w:rPr>
          <w:b/>
          <w:szCs w:val="21"/>
        </w:rPr>
        <w:t xml:space="preserve">secretariat </w:t>
      </w:r>
      <w:r w:rsidR="008218D2">
        <w:rPr>
          <w:b/>
          <w:szCs w:val="21"/>
        </w:rPr>
        <w:t xml:space="preserve">in the School of International Health, the University of Tokyo </w:t>
      </w:r>
      <w:r w:rsidR="0079456C" w:rsidRPr="00DE2232">
        <w:rPr>
          <w:b/>
          <w:szCs w:val="21"/>
        </w:rPr>
        <w:t>by mail.</w:t>
      </w:r>
      <w:r w:rsidR="00DE2232">
        <w:rPr>
          <w:rFonts w:hint="eastAsia"/>
          <w:b/>
          <w:szCs w:val="21"/>
        </w:rPr>
        <w:t xml:space="preserve"> </w:t>
      </w:r>
    </w:p>
    <w:p w14:paraId="7CFEDC07" w14:textId="2205B7AB" w:rsidR="000012B2" w:rsidRPr="000012B2" w:rsidRDefault="00FF2181" w:rsidP="00DE2232">
      <w:pPr>
        <w:kinsoku w:val="0"/>
        <w:overflowPunct w:val="0"/>
        <w:rPr>
          <w:rFonts w:ascii="Courier New" w:hAnsi="Courier New" w:cs="Courier New"/>
          <w:kern w:val="0"/>
          <w:sz w:val="18"/>
          <w:szCs w:val="18"/>
        </w:rPr>
      </w:pPr>
      <w:r>
        <w:rPr>
          <w:b/>
          <w:spacing w:val="1"/>
          <w:szCs w:val="21"/>
        </w:rPr>
        <w:t>2</w:t>
      </w:r>
      <w:r w:rsidR="002217DC">
        <w:rPr>
          <w:b/>
          <w:spacing w:val="1"/>
          <w:szCs w:val="21"/>
        </w:rPr>
        <w:t xml:space="preserve">)   </w:t>
      </w:r>
      <w:r w:rsidR="002F3D9A">
        <w:rPr>
          <w:b/>
          <w:spacing w:val="1"/>
          <w:szCs w:val="21"/>
        </w:rPr>
        <w:t>S</w:t>
      </w:r>
      <w:r w:rsidR="00DE2232" w:rsidRPr="00DE2232">
        <w:rPr>
          <w:b/>
          <w:spacing w:val="-2"/>
          <w:szCs w:val="21"/>
        </w:rPr>
        <w:t xml:space="preserve">ubmitted </w:t>
      </w:r>
      <w:r w:rsidR="00DE2232" w:rsidRPr="00DE2232">
        <w:rPr>
          <w:b/>
          <w:szCs w:val="21"/>
        </w:rPr>
        <w:t>do</w:t>
      </w:r>
      <w:r w:rsidR="00DE2232" w:rsidRPr="00DE2232">
        <w:rPr>
          <w:b/>
          <w:spacing w:val="-3"/>
          <w:szCs w:val="21"/>
        </w:rPr>
        <w:t>c</w:t>
      </w:r>
      <w:r w:rsidR="00DE2232" w:rsidRPr="00DE2232">
        <w:rPr>
          <w:b/>
          <w:szCs w:val="21"/>
        </w:rPr>
        <w:t>u</w:t>
      </w:r>
      <w:r w:rsidR="00DE2232" w:rsidRPr="00DE2232">
        <w:rPr>
          <w:b/>
          <w:spacing w:val="-4"/>
          <w:szCs w:val="21"/>
        </w:rPr>
        <w:t>m</w:t>
      </w:r>
      <w:r w:rsidR="00DE2232" w:rsidRPr="00DE2232">
        <w:rPr>
          <w:b/>
          <w:spacing w:val="-1"/>
          <w:szCs w:val="21"/>
        </w:rPr>
        <w:t>e</w:t>
      </w:r>
      <w:r w:rsidR="00DE2232" w:rsidRPr="00DE2232">
        <w:rPr>
          <w:b/>
          <w:szCs w:val="21"/>
        </w:rPr>
        <w:t>n</w:t>
      </w:r>
      <w:r w:rsidR="00DE2232" w:rsidRPr="00DE2232">
        <w:rPr>
          <w:b/>
          <w:spacing w:val="-2"/>
          <w:szCs w:val="21"/>
        </w:rPr>
        <w:t>t</w:t>
      </w:r>
      <w:r w:rsidR="00DE2232" w:rsidRPr="00DE2232">
        <w:rPr>
          <w:b/>
          <w:szCs w:val="21"/>
        </w:rPr>
        <w:t>s</w:t>
      </w:r>
      <w:r w:rsidR="00DE2232" w:rsidRPr="00DE2232">
        <w:rPr>
          <w:b/>
          <w:spacing w:val="-1"/>
          <w:szCs w:val="21"/>
        </w:rPr>
        <w:t xml:space="preserve"> </w:t>
      </w:r>
      <w:r w:rsidR="00DE2232" w:rsidRPr="00DE2232">
        <w:rPr>
          <w:b/>
          <w:spacing w:val="-2"/>
          <w:szCs w:val="21"/>
        </w:rPr>
        <w:t>wil</w:t>
      </w:r>
      <w:r w:rsidR="00DE2232" w:rsidRPr="00DE2232">
        <w:rPr>
          <w:b/>
          <w:szCs w:val="21"/>
        </w:rPr>
        <w:t>l</w:t>
      </w:r>
      <w:r w:rsidR="00DE2232" w:rsidRPr="00DE2232">
        <w:rPr>
          <w:b/>
          <w:spacing w:val="-2"/>
          <w:szCs w:val="21"/>
        </w:rPr>
        <w:t xml:space="preserve"> </w:t>
      </w:r>
      <w:r w:rsidR="00DE2232" w:rsidRPr="00DE2232">
        <w:rPr>
          <w:b/>
          <w:szCs w:val="21"/>
        </w:rPr>
        <w:t>not</w:t>
      </w:r>
      <w:r w:rsidR="00DE2232" w:rsidRPr="00DE2232">
        <w:rPr>
          <w:b/>
          <w:spacing w:val="-2"/>
          <w:szCs w:val="21"/>
        </w:rPr>
        <w:t xml:space="preserve"> </w:t>
      </w:r>
      <w:r w:rsidR="00DE2232" w:rsidRPr="00DE2232">
        <w:rPr>
          <w:b/>
          <w:szCs w:val="21"/>
        </w:rPr>
        <w:t>be</w:t>
      </w:r>
      <w:r w:rsidR="00DE2232" w:rsidRPr="00DE2232">
        <w:rPr>
          <w:b/>
          <w:spacing w:val="-1"/>
          <w:szCs w:val="21"/>
        </w:rPr>
        <w:t xml:space="preserve"> re</w:t>
      </w:r>
      <w:r w:rsidR="00DE2232" w:rsidRPr="00DE2232">
        <w:rPr>
          <w:b/>
          <w:spacing w:val="-2"/>
          <w:szCs w:val="21"/>
        </w:rPr>
        <w:t>t</w:t>
      </w:r>
      <w:r w:rsidR="00DE2232" w:rsidRPr="00DE2232">
        <w:rPr>
          <w:b/>
          <w:szCs w:val="21"/>
        </w:rPr>
        <w:t>u</w:t>
      </w:r>
      <w:r w:rsidR="00DE2232" w:rsidRPr="00DE2232">
        <w:rPr>
          <w:b/>
          <w:spacing w:val="-1"/>
          <w:szCs w:val="21"/>
        </w:rPr>
        <w:t>r</w:t>
      </w:r>
      <w:r w:rsidR="00DE2232" w:rsidRPr="00DE2232">
        <w:rPr>
          <w:b/>
          <w:szCs w:val="21"/>
        </w:rPr>
        <w:t>n</w:t>
      </w:r>
      <w:r w:rsidR="00DE2232" w:rsidRPr="00DE2232">
        <w:rPr>
          <w:b/>
          <w:spacing w:val="-1"/>
          <w:szCs w:val="21"/>
        </w:rPr>
        <w:t>e</w:t>
      </w:r>
      <w:r w:rsidR="00DE2232" w:rsidRPr="00DE2232">
        <w:rPr>
          <w:b/>
          <w:szCs w:val="21"/>
        </w:rPr>
        <w:t>d.</w:t>
      </w:r>
    </w:p>
    <w:sectPr w:rsidR="000012B2" w:rsidRPr="000012B2" w:rsidSect="000D6329">
      <w:headerReference w:type="default" r:id="rId8"/>
      <w:pgSz w:w="11907" w:h="16840"/>
      <w:pgMar w:top="1960" w:right="1020" w:bottom="280" w:left="1020" w:header="1732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FA00" w14:textId="77777777" w:rsidR="000D6329" w:rsidRDefault="000D6329">
      <w:r>
        <w:separator/>
      </w:r>
    </w:p>
  </w:endnote>
  <w:endnote w:type="continuationSeparator" w:id="0">
    <w:p w14:paraId="4D549CE1" w14:textId="77777777" w:rsidR="000D6329" w:rsidRDefault="000D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F3C4" w14:textId="77777777" w:rsidR="000D6329" w:rsidRDefault="000D6329">
      <w:r>
        <w:separator/>
      </w:r>
    </w:p>
  </w:footnote>
  <w:footnote w:type="continuationSeparator" w:id="0">
    <w:p w14:paraId="1A4E9135" w14:textId="77777777" w:rsidR="000D6329" w:rsidRDefault="000D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CA50" w14:textId="77777777" w:rsidR="000012B2" w:rsidRDefault="000012B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0853B10" wp14:editId="5237B53F">
              <wp:simplePos x="0" y="0"/>
              <wp:positionH relativeFrom="page">
                <wp:posOffset>6186805</wp:posOffset>
              </wp:positionH>
              <wp:positionV relativeFrom="page">
                <wp:posOffset>1087120</wp:posOffset>
              </wp:positionV>
              <wp:extent cx="678180" cy="1778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44960" w14:textId="02176825" w:rsidR="000012B2" w:rsidRDefault="000012B2">
                          <w:pPr>
                            <w:kinsoku w:val="0"/>
                            <w:overflowPunct w:val="0"/>
                            <w:spacing w:line="268" w:lineRule="exact"/>
                            <w:ind w:left="20"/>
                            <w:rPr>
                              <w:rFonts w:ascii="Courier New" w:hAnsi="Courier New" w:cs="Courier Ne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53B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7.15pt;margin-top:85.6pt;width:53.4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" o:allowincell="f" filled="f" stroked="f">
              <v:textbox inset="0,0,0,0">
                <w:txbxContent>
                  <w:p w14:paraId="5ED44960" w14:textId="02176825" w:rsidR="000012B2" w:rsidRDefault="000012B2">
                    <w:pPr>
                      <w:kinsoku w:val="0"/>
                      <w:overflowPunct w:val="0"/>
                      <w:spacing w:line="268" w:lineRule="exact"/>
                      <w:ind w:left="20"/>
                      <w:rPr>
                        <w:rFonts w:ascii="Courier New" w:hAnsi="Courier New" w:cs="Courier Ne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6"/>
      <w:numFmt w:val="decimal"/>
      <w:lvlText w:val="(%1)"/>
      <w:lvlJc w:val="left"/>
      <w:pPr>
        <w:ind w:hanging="363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hanging="18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35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hanging="274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2638B43E"/>
    <w:lvl w:ilvl="0">
      <w:start w:val="1"/>
      <w:numFmt w:val="decimal"/>
      <w:lvlText w:val="%1."/>
      <w:lvlJc w:val="left"/>
      <w:pPr>
        <w:ind w:hanging="43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hanging="432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hanging="432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19EA8746"/>
    <w:lvl w:ilvl="0">
      <w:start w:val="1"/>
      <w:numFmt w:val="decimal"/>
      <w:lvlText w:val="%1."/>
      <w:lvlJc w:val="left"/>
      <w:pPr>
        <w:ind w:hanging="43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3C7270AA"/>
    <w:lvl w:ilvl="0">
      <w:start w:val="1"/>
      <w:numFmt w:val="bullet"/>
      <w:lvlText w:val=""/>
      <w:lvlJc w:val="left"/>
      <w:pPr>
        <w:ind w:hanging="432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A2AAFE9A"/>
    <w:lvl w:ilvl="0">
      <w:start w:val="1"/>
      <w:numFmt w:val="lowerLetter"/>
      <w:lvlText w:val="(%1)"/>
      <w:lvlJc w:val="left"/>
      <w:pPr>
        <w:ind w:hanging="576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432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432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8F017F3"/>
    <w:multiLevelType w:val="hybridMultilevel"/>
    <w:tmpl w:val="DDA490FC"/>
    <w:lvl w:ilvl="0" w:tplc="DDE2B290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7" w15:restartNumberingAfterBreak="0">
    <w:nsid w:val="0BB728F4"/>
    <w:multiLevelType w:val="hybridMultilevel"/>
    <w:tmpl w:val="A308E486"/>
    <w:lvl w:ilvl="0" w:tplc="26BEAA66">
      <w:start w:val="3"/>
      <w:numFmt w:val="bullet"/>
      <w:lvlText w:val="□"/>
      <w:lvlJc w:val="left"/>
      <w:pPr>
        <w:ind w:left="110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40"/>
      </w:pPr>
      <w:rPr>
        <w:rFonts w:ascii="Wingdings" w:hAnsi="Wingdings" w:hint="default"/>
      </w:rPr>
    </w:lvl>
  </w:abstractNum>
  <w:abstractNum w:abstractNumId="18" w15:restartNumberingAfterBreak="0">
    <w:nsid w:val="15BC7E30"/>
    <w:multiLevelType w:val="hybridMultilevel"/>
    <w:tmpl w:val="FF60CCE2"/>
    <w:lvl w:ilvl="0" w:tplc="BC9661F8">
      <w:start w:val="1"/>
      <w:numFmt w:val="lowerLetter"/>
      <w:lvlText w:val="%1."/>
      <w:lvlJc w:val="left"/>
      <w:pPr>
        <w:ind w:left="9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9" w15:restartNumberingAfterBreak="0">
    <w:nsid w:val="24A5755B"/>
    <w:multiLevelType w:val="hybridMultilevel"/>
    <w:tmpl w:val="F5CC4264"/>
    <w:lvl w:ilvl="0" w:tplc="5E2E8A18">
      <w:start w:val="1"/>
      <w:numFmt w:val="decimalEnclosedCircle"/>
      <w:lvlText w:val="%1"/>
      <w:lvlJc w:val="left"/>
      <w:pPr>
        <w:ind w:left="1177" w:hanging="360"/>
      </w:pPr>
      <w:rPr>
        <w:rFonts w:asciiTheme="minorHAnsi" w:eastAsia="ＭＳ Ｐ明朝" w:hAnsiTheme="minorHAnsi" w:cstheme="minorBidi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697" w:hanging="440"/>
      </w:pPr>
    </w:lvl>
    <w:lvl w:ilvl="2" w:tplc="04090011" w:tentative="1">
      <w:start w:val="1"/>
      <w:numFmt w:val="decimalEnclosedCircle"/>
      <w:lvlText w:val="%3"/>
      <w:lvlJc w:val="left"/>
      <w:pPr>
        <w:ind w:left="2137" w:hanging="440"/>
      </w:pPr>
    </w:lvl>
    <w:lvl w:ilvl="3" w:tplc="0409000F" w:tentative="1">
      <w:start w:val="1"/>
      <w:numFmt w:val="decimal"/>
      <w:lvlText w:val="%4."/>
      <w:lvlJc w:val="left"/>
      <w:pPr>
        <w:ind w:left="2577" w:hanging="440"/>
      </w:pPr>
    </w:lvl>
    <w:lvl w:ilvl="4" w:tplc="04090017" w:tentative="1">
      <w:start w:val="1"/>
      <w:numFmt w:val="aiueoFullWidth"/>
      <w:lvlText w:val="(%5)"/>
      <w:lvlJc w:val="left"/>
      <w:pPr>
        <w:ind w:left="3017" w:hanging="440"/>
      </w:pPr>
    </w:lvl>
    <w:lvl w:ilvl="5" w:tplc="04090011" w:tentative="1">
      <w:start w:val="1"/>
      <w:numFmt w:val="decimalEnclosedCircle"/>
      <w:lvlText w:val="%6"/>
      <w:lvlJc w:val="left"/>
      <w:pPr>
        <w:ind w:left="3457" w:hanging="440"/>
      </w:pPr>
    </w:lvl>
    <w:lvl w:ilvl="6" w:tplc="0409000F" w:tentative="1">
      <w:start w:val="1"/>
      <w:numFmt w:val="decimal"/>
      <w:lvlText w:val="%7."/>
      <w:lvlJc w:val="left"/>
      <w:pPr>
        <w:ind w:left="3897" w:hanging="440"/>
      </w:pPr>
    </w:lvl>
    <w:lvl w:ilvl="7" w:tplc="04090017" w:tentative="1">
      <w:start w:val="1"/>
      <w:numFmt w:val="aiueoFullWidth"/>
      <w:lvlText w:val="(%8)"/>
      <w:lvlJc w:val="left"/>
      <w:pPr>
        <w:ind w:left="4337" w:hanging="440"/>
      </w:pPr>
    </w:lvl>
    <w:lvl w:ilvl="8" w:tplc="04090011" w:tentative="1">
      <w:start w:val="1"/>
      <w:numFmt w:val="decimalEnclosedCircle"/>
      <w:lvlText w:val="%9"/>
      <w:lvlJc w:val="left"/>
      <w:pPr>
        <w:ind w:left="4777" w:hanging="440"/>
      </w:pPr>
    </w:lvl>
  </w:abstractNum>
  <w:abstractNum w:abstractNumId="20" w15:restartNumberingAfterBreak="0">
    <w:nsid w:val="344E4833"/>
    <w:multiLevelType w:val="hybridMultilevel"/>
    <w:tmpl w:val="7172926C"/>
    <w:lvl w:ilvl="0" w:tplc="1BCA689A">
      <w:start w:val="1"/>
      <w:numFmt w:val="lowerLetter"/>
      <w:lvlText w:val="%1."/>
      <w:lvlJc w:val="left"/>
      <w:pPr>
        <w:ind w:left="1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7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40"/>
      </w:pPr>
    </w:lvl>
    <w:lvl w:ilvl="3" w:tplc="0409000F" w:tentative="1">
      <w:start w:val="1"/>
      <w:numFmt w:val="decimal"/>
      <w:lvlText w:val="%4."/>
      <w:lvlJc w:val="left"/>
      <w:pPr>
        <w:ind w:left="2547" w:hanging="440"/>
      </w:pPr>
    </w:lvl>
    <w:lvl w:ilvl="4" w:tplc="04090017" w:tentative="1">
      <w:start w:val="1"/>
      <w:numFmt w:val="aiueoFullWidth"/>
      <w:lvlText w:val="(%5)"/>
      <w:lvlJc w:val="left"/>
      <w:pPr>
        <w:ind w:left="2987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40"/>
      </w:pPr>
    </w:lvl>
    <w:lvl w:ilvl="6" w:tplc="0409000F" w:tentative="1">
      <w:start w:val="1"/>
      <w:numFmt w:val="decimal"/>
      <w:lvlText w:val="%7."/>
      <w:lvlJc w:val="left"/>
      <w:pPr>
        <w:ind w:left="3867" w:hanging="440"/>
      </w:pPr>
    </w:lvl>
    <w:lvl w:ilvl="7" w:tplc="04090017" w:tentative="1">
      <w:start w:val="1"/>
      <w:numFmt w:val="aiueoFullWidth"/>
      <w:lvlText w:val="(%8)"/>
      <w:lvlJc w:val="left"/>
      <w:pPr>
        <w:ind w:left="4307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40"/>
      </w:pPr>
    </w:lvl>
  </w:abstractNum>
  <w:abstractNum w:abstractNumId="21" w15:restartNumberingAfterBreak="0">
    <w:nsid w:val="368A077C"/>
    <w:multiLevelType w:val="hybridMultilevel"/>
    <w:tmpl w:val="9342F176"/>
    <w:lvl w:ilvl="0" w:tplc="E1C84C5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22" w15:restartNumberingAfterBreak="0">
    <w:nsid w:val="377E1328"/>
    <w:multiLevelType w:val="hybridMultilevel"/>
    <w:tmpl w:val="7CE0FC6E"/>
    <w:lvl w:ilvl="0" w:tplc="93D0F9DC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EastAsia" w:hAnsi="Times New Roman"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9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40"/>
      </w:pPr>
    </w:lvl>
    <w:lvl w:ilvl="3" w:tplc="0409000F" w:tentative="1">
      <w:start w:val="1"/>
      <w:numFmt w:val="decimal"/>
      <w:lvlText w:val="%4."/>
      <w:lvlJc w:val="left"/>
      <w:pPr>
        <w:ind w:left="2570" w:hanging="440"/>
      </w:pPr>
    </w:lvl>
    <w:lvl w:ilvl="4" w:tplc="04090017" w:tentative="1">
      <w:start w:val="1"/>
      <w:numFmt w:val="aiueoFullWidth"/>
      <w:lvlText w:val="(%5)"/>
      <w:lvlJc w:val="left"/>
      <w:pPr>
        <w:ind w:left="30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40"/>
      </w:pPr>
    </w:lvl>
    <w:lvl w:ilvl="6" w:tplc="0409000F" w:tentative="1">
      <w:start w:val="1"/>
      <w:numFmt w:val="decimal"/>
      <w:lvlText w:val="%7."/>
      <w:lvlJc w:val="left"/>
      <w:pPr>
        <w:ind w:left="3890" w:hanging="440"/>
      </w:pPr>
    </w:lvl>
    <w:lvl w:ilvl="7" w:tplc="04090017" w:tentative="1">
      <w:start w:val="1"/>
      <w:numFmt w:val="aiueoFullWidth"/>
      <w:lvlText w:val="(%8)"/>
      <w:lvlJc w:val="left"/>
      <w:pPr>
        <w:ind w:left="43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40"/>
      </w:pPr>
    </w:lvl>
  </w:abstractNum>
  <w:abstractNum w:abstractNumId="23" w15:restartNumberingAfterBreak="0">
    <w:nsid w:val="39CF7B8D"/>
    <w:multiLevelType w:val="hybridMultilevel"/>
    <w:tmpl w:val="23EC809A"/>
    <w:lvl w:ilvl="0" w:tplc="7CE4D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F26448D"/>
    <w:multiLevelType w:val="hybridMultilevel"/>
    <w:tmpl w:val="986AC65E"/>
    <w:lvl w:ilvl="0" w:tplc="3B66320E">
      <w:start w:val="1"/>
      <w:numFmt w:val="decimal"/>
      <w:lvlText w:val="%1)"/>
      <w:lvlJc w:val="left"/>
      <w:pPr>
        <w:ind w:left="2696" w:hanging="5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96" w:hanging="440"/>
      </w:pPr>
    </w:lvl>
    <w:lvl w:ilvl="2" w:tplc="04090011" w:tentative="1">
      <w:start w:val="1"/>
      <w:numFmt w:val="decimalEnclosedCircle"/>
      <w:lvlText w:val="%3"/>
      <w:lvlJc w:val="left"/>
      <w:pPr>
        <w:ind w:left="3436" w:hanging="440"/>
      </w:pPr>
    </w:lvl>
    <w:lvl w:ilvl="3" w:tplc="0409000F" w:tentative="1">
      <w:start w:val="1"/>
      <w:numFmt w:val="decimal"/>
      <w:lvlText w:val="%4."/>
      <w:lvlJc w:val="left"/>
      <w:pPr>
        <w:ind w:left="3876" w:hanging="440"/>
      </w:pPr>
    </w:lvl>
    <w:lvl w:ilvl="4" w:tplc="04090017" w:tentative="1">
      <w:start w:val="1"/>
      <w:numFmt w:val="aiueoFullWidth"/>
      <w:lvlText w:val="(%5)"/>
      <w:lvlJc w:val="left"/>
      <w:pPr>
        <w:ind w:left="4316" w:hanging="440"/>
      </w:pPr>
    </w:lvl>
    <w:lvl w:ilvl="5" w:tplc="04090011" w:tentative="1">
      <w:start w:val="1"/>
      <w:numFmt w:val="decimalEnclosedCircle"/>
      <w:lvlText w:val="%6"/>
      <w:lvlJc w:val="left"/>
      <w:pPr>
        <w:ind w:left="4756" w:hanging="440"/>
      </w:pPr>
    </w:lvl>
    <w:lvl w:ilvl="6" w:tplc="0409000F" w:tentative="1">
      <w:start w:val="1"/>
      <w:numFmt w:val="decimal"/>
      <w:lvlText w:val="%7."/>
      <w:lvlJc w:val="left"/>
      <w:pPr>
        <w:ind w:left="5196" w:hanging="440"/>
      </w:pPr>
    </w:lvl>
    <w:lvl w:ilvl="7" w:tplc="04090017" w:tentative="1">
      <w:start w:val="1"/>
      <w:numFmt w:val="aiueoFullWidth"/>
      <w:lvlText w:val="(%8)"/>
      <w:lvlJc w:val="left"/>
      <w:pPr>
        <w:ind w:left="5636" w:hanging="440"/>
      </w:pPr>
    </w:lvl>
    <w:lvl w:ilvl="8" w:tplc="04090011" w:tentative="1">
      <w:start w:val="1"/>
      <w:numFmt w:val="decimalEnclosedCircle"/>
      <w:lvlText w:val="%9"/>
      <w:lvlJc w:val="left"/>
      <w:pPr>
        <w:ind w:left="6076" w:hanging="440"/>
      </w:pPr>
    </w:lvl>
  </w:abstractNum>
  <w:abstractNum w:abstractNumId="25" w15:restartNumberingAfterBreak="0">
    <w:nsid w:val="401E0039"/>
    <w:multiLevelType w:val="hybridMultilevel"/>
    <w:tmpl w:val="C8D2B4FE"/>
    <w:lvl w:ilvl="0" w:tplc="7D300546">
      <w:start w:val="1"/>
      <w:numFmt w:val="lowerLetter"/>
      <w:lvlText w:val="%1."/>
      <w:lvlJc w:val="left"/>
      <w:pPr>
        <w:ind w:left="1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7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40"/>
      </w:pPr>
    </w:lvl>
    <w:lvl w:ilvl="3" w:tplc="0409000F" w:tentative="1">
      <w:start w:val="1"/>
      <w:numFmt w:val="decimal"/>
      <w:lvlText w:val="%4."/>
      <w:lvlJc w:val="left"/>
      <w:pPr>
        <w:ind w:left="2547" w:hanging="440"/>
      </w:pPr>
    </w:lvl>
    <w:lvl w:ilvl="4" w:tplc="04090017" w:tentative="1">
      <w:start w:val="1"/>
      <w:numFmt w:val="aiueoFullWidth"/>
      <w:lvlText w:val="(%5)"/>
      <w:lvlJc w:val="left"/>
      <w:pPr>
        <w:ind w:left="2987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40"/>
      </w:pPr>
    </w:lvl>
    <w:lvl w:ilvl="6" w:tplc="0409000F" w:tentative="1">
      <w:start w:val="1"/>
      <w:numFmt w:val="decimal"/>
      <w:lvlText w:val="%7."/>
      <w:lvlJc w:val="left"/>
      <w:pPr>
        <w:ind w:left="3867" w:hanging="440"/>
      </w:pPr>
    </w:lvl>
    <w:lvl w:ilvl="7" w:tplc="04090017" w:tentative="1">
      <w:start w:val="1"/>
      <w:numFmt w:val="aiueoFullWidth"/>
      <w:lvlText w:val="(%8)"/>
      <w:lvlJc w:val="left"/>
      <w:pPr>
        <w:ind w:left="4307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40"/>
      </w:pPr>
    </w:lvl>
  </w:abstractNum>
  <w:abstractNum w:abstractNumId="26" w15:restartNumberingAfterBreak="0">
    <w:nsid w:val="4AED3357"/>
    <w:multiLevelType w:val="multilevel"/>
    <w:tmpl w:val="33522286"/>
    <w:lvl w:ilvl="0">
      <w:start w:val="1"/>
      <w:numFmt w:val="decimal"/>
      <w:lvlText w:val="%1."/>
      <w:lvlJc w:val="left"/>
      <w:pPr>
        <w:ind w:hanging="432"/>
      </w:pPr>
      <w:rPr>
        <w:rFonts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4C121ADB"/>
    <w:multiLevelType w:val="hybridMultilevel"/>
    <w:tmpl w:val="C99E5010"/>
    <w:lvl w:ilvl="0" w:tplc="F36AE2D2">
      <w:start w:val="1"/>
      <w:numFmt w:val="decimal"/>
      <w:lvlText w:val="%1."/>
      <w:lvlJc w:val="left"/>
      <w:pPr>
        <w:ind w:left="5007" w:hanging="443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57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40"/>
      </w:pPr>
    </w:lvl>
    <w:lvl w:ilvl="3" w:tplc="0409000F" w:tentative="1">
      <w:start w:val="1"/>
      <w:numFmt w:val="decimal"/>
      <w:lvlText w:val="%4."/>
      <w:lvlJc w:val="left"/>
      <w:pPr>
        <w:ind w:left="2337" w:hanging="440"/>
      </w:pPr>
    </w:lvl>
    <w:lvl w:ilvl="4" w:tplc="04090017" w:tentative="1">
      <w:start w:val="1"/>
      <w:numFmt w:val="aiueoFullWidth"/>
      <w:lvlText w:val="(%5)"/>
      <w:lvlJc w:val="left"/>
      <w:pPr>
        <w:ind w:left="27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7" w:hanging="440"/>
      </w:pPr>
    </w:lvl>
    <w:lvl w:ilvl="6" w:tplc="0409000F" w:tentative="1">
      <w:start w:val="1"/>
      <w:numFmt w:val="decimal"/>
      <w:lvlText w:val="%7."/>
      <w:lvlJc w:val="left"/>
      <w:pPr>
        <w:ind w:left="3657" w:hanging="440"/>
      </w:pPr>
    </w:lvl>
    <w:lvl w:ilvl="7" w:tplc="04090017" w:tentative="1">
      <w:start w:val="1"/>
      <w:numFmt w:val="aiueoFullWidth"/>
      <w:lvlText w:val="(%8)"/>
      <w:lvlJc w:val="left"/>
      <w:pPr>
        <w:ind w:left="4097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7" w:hanging="440"/>
      </w:pPr>
    </w:lvl>
  </w:abstractNum>
  <w:abstractNum w:abstractNumId="28" w15:restartNumberingAfterBreak="0">
    <w:nsid w:val="563D3720"/>
    <w:multiLevelType w:val="hybridMultilevel"/>
    <w:tmpl w:val="482C174E"/>
    <w:lvl w:ilvl="0" w:tplc="CC56B4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66742A8F"/>
    <w:multiLevelType w:val="hybridMultilevel"/>
    <w:tmpl w:val="7BB2DB1C"/>
    <w:lvl w:ilvl="0" w:tplc="0F989BC0">
      <w:start w:val="1"/>
      <w:numFmt w:val="decimal"/>
      <w:lvlText w:val="%1."/>
      <w:lvlJc w:val="left"/>
      <w:pPr>
        <w:ind w:left="5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40"/>
      </w:pPr>
    </w:lvl>
    <w:lvl w:ilvl="3" w:tplc="0409000F" w:tentative="1">
      <w:start w:val="1"/>
      <w:numFmt w:val="decimal"/>
      <w:lvlText w:val="%4."/>
      <w:lvlJc w:val="left"/>
      <w:pPr>
        <w:ind w:left="1912" w:hanging="440"/>
      </w:pPr>
    </w:lvl>
    <w:lvl w:ilvl="4" w:tplc="04090017" w:tentative="1">
      <w:start w:val="1"/>
      <w:numFmt w:val="aiueoFullWidth"/>
      <w:lvlText w:val="(%5)"/>
      <w:lvlJc w:val="left"/>
      <w:pPr>
        <w:ind w:left="23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40"/>
      </w:pPr>
    </w:lvl>
    <w:lvl w:ilvl="6" w:tplc="0409000F" w:tentative="1">
      <w:start w:val="1"/>
      <w:numFmt w:val="decimal"/>
      <w:lvlText w:val="%7."/>
      <w:lvlJc w:val="left"/>
      <w:pPr>
        <w:ind w:left="3232" w:hanging="440"/>
      </w:pPr>
    </w:lvl>
    <w:lvl w:ilvl="7" w:tplc="04090017" w:tentative="1">
      <w:start w:val="1"/>
      <w:numFmt w:val="aiueoFullWidth"/>
      <w:lvlText w:val="(%8)"/>
      <w:lvlJc w:val="left"/>
      <w:pPr>
        <w:ind w:left="36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2" w:hanging="440"/>
      </w:pPr>
    </w:lvl>
  </w:abstractNum>
  <w:abstractNum w:abstractNumId="30" w15:restartNumberingAfterBreak="0">
    <w:nsid w:val="6C030328"/>
    <w:multiLevelType w:val="hybridMultilevel"/>
    <w:tmpl w:val="8DD6F374"/>
    <w:lvl w:ilvl="0" w:tplc="BF906B86">
      <w:start w:val="7"/>
      <w:numFmt w:val="bullet"/>
      <w:lvlText w:val="□"/>
      <w:lvlJc w:val="left"/>
      <w:pPr>
        <w:ind w:left="937" w:hanging="360"/>
      </w:pPr>
      <w:rPr>
        <w:rFonts w:ascii="ＭＳ 明朝" w:eastAsia="ＭＳ 明朝" w:hAnsi="ＭＳ 明朝" w:cs="ＭＳ Ｐ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4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7" w:hanging="440"/>
      </w:pPr>
      <w:rPr>
        <w:rFonts w:ascii="Wingdings" w:hAnsi="Wingdings" w:hint="default"/>
      </w:rPr>
    </w:lvl>
  </w:abstractNum>
  <w:abstractNum w:abstractNumId="31" w15:restartNumberingAfterBreak="0">
    <w:nsid w:val="6C4D0287"/>
    <w:multiLevelType w:val="hybridMultilevel"/>
    <w:tmpl w:val="399EAFDC"/>
    <w:lvl w:ilvl="0" w:tplc="0409000F">
      <w:start w:val="1"/>
      <w:numFmt w:val="decimal"/>
      <w:lvlText w:val="%1."/>
      <w:lvlJc w:val="left"/>
      <w:pPr>
        <w:ind w:left="592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72" w:hanging="48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32" w:hanging="48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12" w:hanging="48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72" w:hanging="48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52" w:hanging="48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432" w:hanging="480"/>
      </w:pPr>
      <w:rPr>
        <w:rFonts w:cs="Times New Roman"/>
      </w:rPr>
    </w:lvl>
  </w:abstractNum>
  <w:abstractNum w:abstractNumId="32" w15:restartNumberingAfterBreak="0">
    <w:nsid w:val="6C9304A9"/>
    <w:multiLevelType w:val="hybridMultilevel"/>
    <w:tmpl w:val="DDB8988C"/>
    <w:lvl w:ilvl="0" w:tplc="F58A4CAC">
      <w:start w:val="1"/>
      <w:numFmt w:val="lowerLetter"/>
      <w:lvlText w:val="%1."/>
      <w:lvlJc w:val="left"/>
      <w:pPr>
        <w:ind w:left="990" w:hanging="360"/>
      </w:pPr>
      <w:rPr>
        <w:rFonts w:eastAsia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3" w15:restartNumberingAfterBreak="0">
    <w:nsid w:val="758379D3"/>
    <w:multiLevelType w:val="hybridMultilevel"/>
    <w:tmpl w:val="FC0C1298"/>
    <w:lvl w:ilvl="0" w:tplc="B31CBF64">
      <w:start w:val="1"/>
      <w:numFmt w:val="lowerLetter"/>
      <w:lvlText w:val="%1."/>
      <w:lvlJc w:val="left"/>
      <w:pPr>
        <w:ind w:left="1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7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40"/>
      </w:pPr>
    </w:lvl>
    <w:lvl w:ilvl="3" w:tplc="0409000F" w:tentative="1">
      <w:start w:val="1"/>
      <w:numFmt w:val="decimal"/>
      <w:lvlText w:val="%4."/>
      <w:lvlJc w:val="left"/>
      <w:pPr>
        <w:ind w:left="2547" w:hanging="440"/>
      </w:pPr>
    </w:lvl>
    <w:lvl w:ilvl="4" w:tplc="04090017" w:tentative="1">
      <w:start w:val="1"/>
      <w:numFmt w:val="aiueoFullWidth"/>
      <w:lvlText w:val="(%5)"/>
      <w:lvlJc w:val="left"/>
      <w:pPr>
        <w:ind w:left="2987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40"/>
      </w:pPr>
    </w:lvl>
    <w:lvl w:ilvl="6" w:tplc="0409000F" w:tentative="1">
      <w:start w:val="1"/>
      <w:numFmt w:val="decimal"/>
      <w:lvlText w:val="%7."/>
      <w:lvlJc w:val="left"/>
      <w:pPr>
        <w:ind w:left="3867" w:hanging="440"/>
      </w:pPr>
    </w:lvl>
    <w:lvl w:ilvl="7" w:tplc="04090017" w:tentative="1">
      <w:start w:val="1"/>
      <w:numFmt w:val="aiueoFullWidth"/>
      <w:lvlText w:val="(%8)"/>
      <w:lvlJc w:val="left"/>
      <w:pPr>
        <w:ind w:left="4307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40"/>
      </w:pPr>
    </w:lvl>
  </w:abstractNum>
  <w:abstractNum w:abstractNumId="34" w15:restartNumberingAfterBreak="0">
    <w:nsid w:val="79353C5B"/>
    <w:multiLevelType w:val="hybridMultilevel"/>
    <w:tmpl w:val="BD34E4EC"/>
    <w:lvl w:ilvl="0" w:tplc="93EC63D8">
      <w:start w:val="1"/>
      <w:numFmt w:val="decimal"/>
      <w:lvlText w:val="%1."/>
      <w:lvlJc w:val="left"/>
      <w:pPr>
        <w:ind w:left="910" w:hanging="360"/>
      </w:pPr>
      <w:rPr>
        <w:rFonts w:ascii="Times New Roman" w:hAnsi="Times New Roman" w:cs="Times New Roman"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40"/>
      </w:pPr>
    </w:lvl>
    <w:lvl w:ilvl="3" w:tplc="0409000F" w:tentative="1">
      <w:start w:val="1"/>
      <w:numFmt w:val="decimal"/>
      <w:lvlText w:val="%4."/>
      <w:lvlJc w:val="left"/>
      <w:pPr>
        <w:ind w:left="2310" w:hanging="440"/>
      </w:pPr>
    </w:lvl>
    <w:lvl w:ilvl="4" w:tplc="04090017" w:tentative="1">
      <w:start w:val="1"/>
      <w:numFmt w:val="aiueoFullWidth"/>
      <w:lvlText w:val="(%5)"/>
      <w:lvlJc w:val="left"/>
      <w:pPr>
        <w:ind w:left="27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40"/>
      </w:pPr>
    </w:lvl>
    <w:lvl w:ilvl="6" w:tplc="0409000F" w:tentative="1">
      <w:start w:val="1"/>
      <w:numFmt w:val="decimal"/>
      <w:lvlText w:val="%7."/>
      <w:lvlJc w:val="left"/>
      <w:pPr>
        <w:ind w:left="3630" w:hanging="440"/>
      </w:pPr>
    </w:lvl>
    <w:lvl w:ilvl="7" w:tplc="04090017" w:tentative="1">
      <w:start w:val="1"/>
      <w:numFmt w:val="aiueoFullWidth"/>
      <w:lvlText w:val="(%8)"/>
      <w:lvlJc w:val="left"/>
      <w:pPr>
        <w:ind w:left="40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40"/>
      </w:pPr>
    </w:lvl>
  </w:abstractNum>
  <w:abstractNum w:abstractNumId="35" w15:restartNumberingAfterBreak="0">
    <w:nsid w:val="7D7B1BD3"/>
    <w:multiLevelType w:val="hybridMultilevel"/>
    <w:tmpl w:val="EAC65026"/>
    <w:lvl w:ilvl="0" w:tplc="C1BA9620">
      <w:start w:val="1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7DA7516F"/>
    <w:multiLevelType w:val="hybridMultilevel"/>
    <w:tmpl w:val="74986FC2"/>
    <w:lvl w:ilvl="0" w:tplc="B3765B84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66890506">
    <w:abstractNumId w:val="15"/>
  </w:num>
  <w:num w:numId="2" w16cid:durableId="1612204855">
    <w:abstractNumId w:val="14"/>
  </w:num>
  <w:num w:numId="3" w16cid:durableId="301811943">
    <w:abstractNumId w:val="13"/>
  </w:num>
  <w:num w:numId="4" w16cid:durableId="2064667922">
    <w:abstractNumId w:val="12"/>
  </w:num>
  <w:num w:numId="5" w16cid:durableId="1307322832">
    <w:abstractNumId w:val="11"/>
  </w:num>
  <w:num w:numId="6" w16cid:durableId="122160521">
    <w:abstractNumId w:val="10"/>
  </w:num>
  <w:num w:numId="7" w16cid:durableId="762335267">
    <w:abstractNumId w:val="9"/>
  </w:num>
  <w:num w:numId="8" w16cid:durableId="252250430">
    <w:abstractNumId w:val="8"/>
  </w:num>
  <w:num w:numId="9" w16cid:durableId="1842894330">
    <w:abstractNumId w:val="7"/>
  </w:num>
  <w:num w:numId="10" w16cid:durableId="1282878858">
    <w:abstractNumId w:val="6"/>
  </w:num>
  <w:num w:numId="11" w16cid:durableId="1013655546">
    <w:abstractNumId w:val="5"/>
  </w:num>
  <w:num w:numId="12" w16cid:durableId="1907643896">
    <w:abstractNumId w:val="4"/>
  </w:num>
  <w:num w:numId="13" w16cid:durableId="347681617">
    <w:abstractNumId w:val="3"/>
  </w:num>
  <w:num w:numId="14" w16cid:durableId="1442217724">
    <w:abstractNumId w:val="2"/>
  </w:num>
  <w:num w:numId="15" w16cid:durableId="256133159">
    <w:abstractNumId w:val="1"/>
  </w:num>
  <w:num w:numId="16" w16cid:durableId="579028280">
    <w:abstractNumId w:val="0"/>
  </w:num>
  <w:num w:numId="17" w16cid:durableId="8310268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8972602">
    <w:abstractNumId w:val="21"/>
  </w:num>
  <w:num w:numId="19" w16cid:durableId="1171259590">
    <w:abstractNumId w:val="26"/>
  </w:num>
  <w:num w:numId="20" w16cid:durableId="1879970444">
    <w:abstractNumId w:val="23"/>
  </w:num>
  <w:num w:numId="21" w16cid:durableId="533544132">
    <w:abstractNumId w:val="35"/>
  </w:num>
  <w:num w:numId="22" w16cid:durableId="114368612">
    <w:abstractNumId w:val="28"/>
  </w:num>
  <w:num w:numId="23" w16cid:durableId="1192383308">
    <w:abstractNumId w:val="33"/>
  </w:num>
  <w:num w:numId="24" w16cid:durableId="894925598">
    <w:abstractNumId w:val="20"/>
  </w:num>
  <w:num w:numId="25" w16cid:durableId="224414933">
    <w:abstractNumId w:val="19"/>
  </w:num>
  <w:num w:numId="26" w16cid:durableId="1692074272">
    <w:abstractNumId w:val="30"/>
  </w:num>
  <w:num w:numId="27" w16cid:durableId="735516354">
    <w:abstractNumId w:val="22"/>
  </w:num>
  <w:num w:numId="28" w16cid:durableId="1280526849">
    <w:abstractNumId w:val="18"/>
  </w:num>
  <w:num w:numId="29" w16cid:durableId="566692814">
    <w:abstractNumId w:val="29"/>
  </w:num>
  <w:num w:numId="30" w16cid:durableId="1005208175">
    <w:abstractNumId w:val="36"/>
  </w:num>
  <w:num w:numId="31" w16cid:durableId="2006593615">
    <w:abstractNumId w:val="17"/>
  </w:num>
  <w:num w:numId="32" w16cid:durableId="1912498862">
    <w:abstractNumId w:val="16"/>
  </w:num>
  <w:num w:numId="33" w16cid:durableId="690302156">
    <w:abstractNumId w:val="25"/>
  </w:num>
  <w:num w:numId="34" w16cid:durableId="58481149">
    <w:abstractNumId w:val="32"/>
  </w:num>
  <w:num w:numId="35" w16cid:durableId="1044256971">
    <w:abstractNumId w:val="27"/>
  </w:num>
  <w:num w:numId="36" w16cid:durableId="2029479020">
    <w:abstractNumId w:val="34"/>
  </w:num>
  <w:num w:numId="37" w16cid:durableId="2355586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B2"/>
    <w:rsid w:val="000012B2"/>
    <w:rsid w:val="000123D8"/>
    <w:rsid w:val="00057500"/>
    <w:rsid w:val="00065410"/>
    <w:rsid w:val="00087478"/>
    <w:rsid w:val="000B1BE8"/>
    <w:rsid w:val="000B6A2C"/>
    <w:rsid w:val="000C4411"/>
    <w:rsid w:val="000D3472"/>
    <w:rsid w:val="000D6329"/>
    <w:rsid w:val="00132122"/>
    <w:rsid w:val="001323D8"/>
    <w:rsid w:val="00156B43"/>
    <w:rsid w:val="001579B2"/>
    <w:rsid w:val="00162673"/>
    <w:rsid w:val="00165A1F"/>
    <w:rsid w:val="0017405A"/>
    <w:rsid w:val="00181250"/>
    <w:rsid w:val="00192BD1"/>
    <w:rsid w:val="002217DC"/>
    <w:rsid w:val="00224241"/>
    <w:rsid w:val="00232C3A"/>
    <w:rsid w:val="00246094"/>
    <w:rsid w:val="00250E68"/>
    <w:rsid w:val="002A05DE"/>
    <w:rsid w:val="002B59F0"/>
    <w:rsid w:val="002B6F19"/>
    <w:rsid w:val="002E05C6"/>
    <w:rsid w:val="002F3D9A"/>
    <w:rsid w:val="00321D80"/>
    <w:rsid w:val="00335E50"/>
    <w:rsid w:val="003371E0"/>
    <w:rsid w:val="003A418C"/>
    <w:rsid w:val="003C16A8"/>
    <w:rsid w:val="003D32EB"/>
    <w:rsid w:val="004141FC"/>
    <w:rsid w:val="00416876"/>
    <w:rsid w:val="004413F3"/>
    <w:rsid w:val="0047054A"/>
    <w:rsid w:val="004A499D"/>
    <w:rsid w:val="004C060F"/>
    <w:rsid w:val="00534FE2"/>
    <w:rsid w:val="00554904"/>
    <w:rsid w:val="00555452"/>
    <w:rsid w:val="00570920"/>
    <w:rsid w:val="005A4236"/>
    <w:rsid w:val="005B06DD"/>
    <w:rsid w:val="005C6DE4"/>
    <w:rsid w:val="005D4198"/>
    <w:rsid w:val="005D53AF"/>
    <w:rsid w:val="005E4CB8"/>
    <w:rsid w:val="005F5059"/>
    <w:rsid w:val="00602C4C"/>
    <w:rsid w:val="0061088C"/>
    <w:rsid w:val="006331FA"/>
    <w:rsid w:val="006507DA"/>
    <w:rsid w:val="00687E10"/>
    <w:rsid w:val="00687EFF"/>
    <w:rsid w:val="00693985"/>
    <w:rsid w:val="006C0CEA"/>
    <w:rsid w:val="006E1828"/>
    <w:rsid w:val="00734023"/>
    <w:rsid w:val="00736014"/>
    <w:rsid w:val="00765F15"/>
    <w:rsid w:val="00776790"/>
    <w:rsid w:val="0078274D"/>
    <w:rsid w:val="0079456C"/>
    <w:rsid w:val="007B7E0A"/>
    <w:rsid w:val="007D7E59"/>
    <w:rsid w:val="007E4A6C"/>
    <w:rsid w:val="008176A5"/>
    <w:rsid w:val="008218D2"/>
    <w:rsid w:val="0088393A"/>
    <w:rsid w:val="008A543A"/>
    <w:rsid w:val="008B10FD"/>
    <w:rsid w:val="00932386"/>
    <w:rsid w:val="00933A02"/>
    <w:rsid w:val="00971D80"/>
    <w:rsid w:val="00981E7E"/>
    <w:rsid w:val="009868FA"/>
    <w:rsid w:val="009B4357"/>
    <w:rsid w:val="009E033C"/>
    <w:rsid w:val="009E636E"/>
    <w:rsid w:val="009F7006"/>
    <w:rsid w:val="009F7B29"/>
    <w:rsid w:val="00A45F1E"/>
    <w:rsid w:val="00A9207F"/>
    <w:rsid w:val="00A943A3"/>
    <w:rsid w:val="00A947E5"/>
    <w:rsid w:val="00AD2D28"/>
    <w:rsid w:val="00B0136D"/>
    <w:rsid w:val="00B01585"/>
    <w:rsid w:val="00B068DD"/>
    <w:rsid w:val="00B356FA"/>
    <w:rsid w:val="00B74C1F"/>
    <w:rsid w:val="00B84FFB"/>
    <w:rsid w:val="00C01AE5"/>
    <w:rsid w:val="00C01EF1"/>
    <w:rsid w:val="00C10EA8"/>
    <w:rsid w:val="00C1711B"/>
    <w:rsid w:val="00C57573"/>
    <w:rsid w:val="00C80762"/>
    <w:rsid w:val="00C86AD5"/>
    <w:rsid w:val="00C87D39"/>
    <w:rsid w:val="00C93DFB"/>
    <w:rsid w:val="00CD24F4"/>
    <w:rsid w:val="00CE2628"/>
    <w:rsid w:val="00D1491E"/>
    <w:rsid w:val="00D81492"/>
    <w:rsid w:val="00D8737B"/>
    <w:rsid w:val="00DA5514"/>
    <w:rsid w:val="00DA5FDB"/>
    <w:rsid w:val="00DB1520"/>
    <w:rsid w:val="00DE2232"/>
    <w:rsid w:val="00DF3E6E"/>
    <w:rsid w:val="00E43D42"/>
    <w:rsid w:val="00E44C6C"/>
    <w:rsid w:val="00E60E25"/>
    <w:rsid w:val="00E672E9"/>
    <w:rsid w:val="00E85626"/>
    <w:rsid w:val="00ED0990"/>
    <w:rsid w:val="00F10CA8"/>
    <w:rsid w:val="00F3403D"/>
    <w:rsid w:val="00F642E9"/>
    <w:rsid w:val="00F7158B"/>
    <w:rsid w:val="00FB706A"/>
    <w:rsid w:val="00FD3B83"/>
    <w:rsid w:val="00FE0012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D0E0E"/>
  <w15:docId w15:val="{CE09A2BD-AA7A-4C4D-B042-89F979D7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0012B2"/>
    <w:pPr>
      <w:autoSpaceDE w:val="0"/>
      <w:autoSpaceDN w:val="0"/>
      <w:adjustRightInd w:val="0"/>
      <w:ind w:left="972"/>
      <w:jc w:val="left"/>
      <w:outlineLvl w:val="0"/>
    </w:pPr>
    <w:rPr>
      <w:rFonts w:ascii="Courier New" w:hAnsi="Courier New" w:cs="Courier New"/>
      <w:b/>
      <w:bCs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0012B2"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kern w:val="0"/>
      <w:sz w:val="22"/>
    </w:rPr>
  </w:style>
  <w:style w:type="paragraph" w:styleId="3">
    <w:name w:val="heading 3"/>
    <w:basedOn w:val="a"/>
    <w:next w:val="a"/>
    <w:link w:val="30"/>
    <w:uiPriority w:val="1"/>
    <w:qFormat/>
    <w:rsid w:val="000012B2"/>
    <w:pPr>
      <w:autoSpaceDE w:val="0"/>
      <w:autoSpaceDN w:val="0"/>
      <w:adjustRightInd w:val="0"/>
      <w:ind w:left="77"/>
      <w:jc w:val="left"/>
      <w:outlineLvl w:val="2"/>
    </w:pPr>
    <w:rPr>
      <w:rFonts w:ascii="Times New Roman" w:hAnsi="Times New Roman" w:cs="Times New Roman"/>
      <w:kern w:val="0"/>
      <w:sz w:val="22"/>
    </w:rPr>
  </w:style>
  <w:style w:type="paragraph" w:styleId="4">
    <w:name w:val="heading 4"/>
    <w:basedOn w:val="a"/>
    <w:next w:val="a"/>
    <w:link w:val="40"/>
    <w:uiPriority w:val="1"/>
    <w:qFormat/>
    <w:rsid w:val="000012B2"/>
    <w:pPr>
      <w:autoSpaceDE w:val="0"/>
      <w:autoSpaceDN w:val="0"/>
      <w:adjustRightInd w:val="0"/>
      <w:ind w:left="112"/>
      <w:jc w:val="left"/>
      <w:outlineLvl w:val="3"/>
    </w:pPr>
    <w:rPr>
      <w:rFonts w:ascii="Arial" w:hAnsi="Arial" w:cs="Arial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012B2"/>
    <w:rPr>
      <w:rFonts w:ascii="Courier New" w:hAnsi="Courier New" w:cs="Courier New"/>
      <w:b/>
      <w:bCs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1"/>
    <w:rsid w:val="000012B2"/>
    <w:rPr>
      <w:rFonts w:ascii="Arial" w:hAnsi="Arial" w:cs="Arial"/>
      <w:b/>
      <w:bCs/>
      <w:kern w:val="0"/>
      <w:sz w:val="22"/>
    </w:rPr>
  </w:style>
  <w:style w:type="character" w:customStyle="1" w:styleId="30">
    <w:name w:val="見出し 3 (文字)"/>
    <w:basedOn w:val="a0"/>
    <w:link w:val="3"/>
    <w:uiPriority w:val="1"/>
    <w:rsid w:val="000012B2"/>
    <w:rPr>
      <w:rFonts w:ascii="Times New Roman" w:hAnsi="Times New Roman" w:cs="Times New Roman"/>
      <w:kern w:val="0"/>
      <w:sz w:val="22"/>
    </w:rPr>
  </w:style>
  <w:style w:type="character" w:customStyle="1" w:styleId="40">
    <w:name w:val="見出し 4 (文字)"/>
    <w:basedOn w:val="a0"/>
    <w:link w:val="4"/>
    <w:uiPriority w:val="1"/>
    <w:rsid w:val="000012B2"/>
    <w:rPr>
      <w:rFonts w:ascii="Arial" w:hAnsi="Arial" w:cs="Arial"/>
      <w:b/>
      <w:bCs/>
      <w:kern w:val="0"/>
      <w:szCs w:val="21"/>
    </w:rPr>
  </w:style>
  <w:style w:type="numbering" w:customStyle="1" w:styleId="11">
    <w:name w:val="リストなし1"/>
    <w:next w:val="a2"/>
    <w:uiPriority w:val="99"/>
    <w:semiHidden/>
    <w:unhideWhenUsed/>
    <w:rsid w:val="000012B2"/>
  </w:style>
  <w:style w:type="numbering" w:customStyle="1" w:styleId="110">
    <w:name w:val="リストなし11"/>
    <w:next w:val="a2"/>
    <w:uiPriority w:val="99"/>
    <w:semiHidden/>
    <w:unhideWhenUsed/>
    <w:rsid w:val="000012B2"/>
  </w:style>
  <w:style w:type="paragraph" w:styleId="a3">
    <w:name w:val="Body Text"/>
    <w:basedOn w:val="a"/>
    <w:link w:val="a4"/>
    <w:uiPriority w:val="1"/>
    <w:qFormat/>
    <w:rsid w:val="000012B2"/>
    <w:pPr>
      <w:autoSpaceDE w:val="0"/>
      <w:autoSpaceDN w:val="0"/>
      <w:adjustRightInd w:val="0"/>
      <w:ind w:left="577"/>
      <w:jc w:val="left"/>
    </w:pPr>
    <w:rPr>
      <w:rFonts w:ascii="Times New Roman" w:hAnsi="Times New Roman" w:cs="Times New Roman"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0012B2"/>
    <w:rPr>
      <w:rFonts w:ascii="Times New Roman" w:hAnsi="Times New Roman" w:cs="Times New Roman"/>
      <w:kern w:val="0"/>
      <w:szCs w:val="21"/>
    </w:rPr>
  </w:style>
  <w:style w:type="paragraph" w:styleId="a5">
    <w:name w:val="List Paragraph"/>
    <w:basedOn w:val="a"/>
    <w:uiPriority w:val="34"/>
    <w:qFormat/>
    <w:rsid w:val="000012B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12B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012B2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0012B2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012B2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sid w:val="000012B2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12B2"/>
    <w:pPr>
      <w:autoSpaceDE w:val="0"/>
      <w:autoSpaceDN w:val="0"/>
      <w:adjustRightInd w:val="0"/>
      <w:jc w:val="left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12B2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5D53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Revision"/>
    <w:hidden/>
    <w:uiPriority w:val="99"/>
    <w:semiHidden/>
    <w:rsid w:val="00FD3B83"/>
  </w:style>
  <w:style w:type="character" w:styleId="ad">
    <w:name w:val="annotation reference"/>
    <w:basedOn w:val="a0"/>
    <w:uiPriority w:val="99"/>
    <w:semiHidden/>
    <w:unhideWhenUsed/>
    <w:rsid w:val="000123D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123D8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123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23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1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3DB1-6513-4986-95B7-3C1DF932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778</Words>
  <Characters>4109</Characters>
  <Application>Microsoft Office Word</Application>
  <DocSecurity>0</DocSecurity>
  <Lines>128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</dc:creator>
  <cp:lastModifiedBy>田中　薫</cp:lastModifiedBy>
  <cp:revision>15</cp:revision>
  <cp:lastPrinted>2023-10-24T06:29:00Z</cp:lastPrinted>
  <dcterms:created xsi:type="dcterms:W3CDTF">2023-10-24T05:24:00Z</dcterms:created>
  <dcterms:modified xsi:type="dcterms:W3CDTF">2024-02-19T02:19:00Z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2cdfd15007165e537b28f95681827a55539c8b30deb2dcaa3adf98242cf1e808</vt:lpwstr>
  </property>
</Properties>
</file>