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875" w14:textId="77777777" w:rsidR="000012B2" w:rsidRPr="000012B2" w:rsidRDefault="000012B2" w:rsidP="000012B2">
      <w:pPr>
        <w:kinsoku w:val="0"/>
        <w:overflowPunct w:val="0"/>
        <w:autoSpaceDE w:val="0"/>
        <w:autoSpaceDN w:val="0"/>
        <w:adjustRightInd w:val="0"/>
        <w:ind w:left="77"/>
        <w:jc w:val="center"/>
        <w:outlineLvl w:val="1"/>
        <w:rPr>
          <w:rFonts w:ascii="Arial" w:hAnsi="Arial" w:cs="Arial"/>
          <w:kern w:val="0"/>
          <w:sz w:val="22"/>
        </w:rPr>
      </w:pPr>
      <w:r w:rsidRPr="000012B2">
        <w:rPr>
          <w:rFonts w:ascii="Arial" w:hAnsi="Arial" w:cs="Arial"/>
          <w:b/>
          <w:bCs/>
          <w:kern w:val="0"/>
          <w:sz w:val="22"/>
        </w:rPr>
        <w:t>W</w:t>
      </w:r>
      <w:r w:rsidRPr="000012B2">
        <w:rPr>
          <w:rFonts w:ascii="Arial" w:hAnsi="Arial" w:cs="Arial"/>
          <w:b/>
          <w:bCs/>
          <w:spacing w:val="1"/>
          <w:kern w:val="0"/>
          <w:sz w:val="22"/>
        </w:rPr>
        <w:t>H</w:t>
      </w:r>
      <w:r w:rsidRPr="000012B2">
        <w:rPr>
          <w:rFonts w:ascii="Arial" w:hAnsi="Arial" w:cs="Arial"/>
          <w:b/>
          <w:bCs/>
          <w:spacing w:val="-6"/>
          <w:kern w:val="0"/>
          <w:sz w:val="22"/>
        </w:rPr>
        <w:t>A</w:t>
      </w:r>
      <w:r w:rsidRPr="000012B2">
        <w:rPr>
          <w:rFonts w:ascii="Arial" w:hAnsi="Arial" w:cs="Arial"/>
          <w:b/>
          <w:bCs/>
          <w:kern w:val="0"/>
          <w:sz w:val="22"/>
        </w:rPr>
        <w:t xml:space="preserve">T </w:t>
      </w:r>
      <w:r w:rsidRPr="000012B2">
        <w:rPr>
          <w:rFonts w:ascii="Arial" w:hAnsi="Arial" w:cs="Arial"/>
          <w:b/>
          <w:bCs/>
          <w:spacing w:val="-3"/>
          <w:kern w:val="0"/>
          <w:sz w:val="22"/>
        </w:rPr>
        <w:t>T</w:t>
      </w:r>
      <w:r w:rsidRPr="000012B2">
        <w:rPr>
          <w:rFonts w:ascii="Arial" w:hAnsi="Arial" w:cs="Arial"/>
          <w:b/>
          <w:bCs/>
          <w:kern w:val="0"/>
          <w:sz w:val="22"/>
        </w:rPr>
        <w:t>O</w:t>
      </w:r>
      <w:r w:rsidRPr="000012B2">
        <w:rPr>
          <w:rFonts w:ascii="Arial" w:hAnsi="Arial" w:cs="Arial"/>
          <w:b/>
          <w:bCs/>
          <w:spacing w:val="2"/>
          <w:kern w:val="0"/>
          <w:sz w:val="22"/>
        </w:rPr>
        <w:t xml:space="preserve"> </w:t>
      </w:r>
      <w:r w:rsidRPr="000012B2">
        <w:rPr>
          <w:rFonts w:ascii="Arial" w:hAnsi="Arial" w:cs="Arial"/>
          <w:b/>
          <w:bCs/>
          <w:spacing w:val="-2"/>
          <w:kern w:val="0"/>
          <w:sz w:val="22"/>
        </w:rPr>
        <w:t>D</w:t>
      </w:r>
      <w:r w:rsidRPr="000012B2">
        <w:rPr>
          <w:rFonts w:ascii="Arial" w:hAnsi="Arial" w:cs="Arial"/>
          <w:b/>
          <w:bCs/>
          <w:kern w:val="0"/>
          <w:sz w:val="22"/>
        </w:rPr>
        <w:t>O</w:t>
      </w:r>
      <w:r w:rsidRPr="000012B2">
        <w:rPr>
          <w:rFonts w:ascii="Arial" w:hAnsi="Arial" w:cs="Arial"/>
          <w:b/>
          <w:bCs/>
          <w:spacing w:val="2"/>
          <w:kern w:val="0"/>
          <w:sz w:val="22"/>
        </w:rPr>
        <w:t xml:space="preserve"> </w:t>
      </w:r>
      <w:r w:rsidRPr="000012B2">
        <w:rPr>
          <w:rFonts w:ascii="Arial" w:hAnsi="Arial" w:cs="Arial"/>
          <w:b/>
          <w:bCs/>
          <w:spacing w:val="-1"/>
          <w:kern w:val="0"/>
          <w:sz w:val="22"/>
        </w:rPr>
        <w:t>F</w:t>
      </w:r>
      <w:r w:rsidRPr="000012B2">
        <w:rPr>
          <w:rFonts w:ascii="Arial" w:hAnsi="Arial" w:cs="Arial"/>
          <w:b/>
          <w:bCs/>
          <w:spacing w:val="1"/>
          <w:kern w:val="0"/>
          <w:sz w:val="22"/>
        </w:rPr>
        <w:t>O</w:t>
      </w:r>
      <w:r w:rsidRPr="000012B2">
        <w:rPr>
          <w:rFonts w:ascii="Arial" w:hAnsi="Arial" w:cs="Arial"/>
          <w:b/>
          <w:bCs/>
          <w:kern w:val="0"/>
          <w:sz w:val="22"/>
        </w:rPr>
        <w:t>R</w:t>
      </w:r>
      <w:r w:rsidRPr="000012B2">
        <w:rPr>
          <w:rFonts w:ascii="Arial" w:hAnsi="Arial" w:cs="Arial"/>
          <w:b/>
          <w:bCs/>
          <w:spacing w:val="-3"/>
          <w:kern w:val="0"/>
          <w:sz w:val="22"/>
        </w:rPr>
        <w:t xml:space="preserve"> </w:t>
      </w:r>
      <w:r w:rsidRPr="000012B2">
        <w:rPr>
          <w:rFonts w:ascii="Arial" w:hAnsi="Arial" w:cs="Arial"/>
          <w:b/>
          <w:bCs/>
          <w:spacing w:val="-1"/>
          <w:kern w:val="0"/>
          <w:sz w:val="22"/>
        </w:rPr>
        <w:t>Y</w:t>
      </w:r>
      <w:r w:rsidRPr="000012B2">
        <w:rPr>
          <w:rFonts w:ascii="Arial" w:hAnsi="Arial" w:cs="Arial"/>
          <w:b/>
          <w:bCs/>
          <w:spacing w:val="-2"/>
          <w:kern w:val="0"/>
          <w:sz w:val="22"/>
        </w:rPr>
        <w:t>OU</w:t>
      </w:r>
      <w:r w:rsidRPr="000012B2">
        <w:rPr>
          <w:rFonts w:ascii="Arial" w:hAnsi="Arial" w:cs="Arial"/>
          <w:b/>
          <w:bCs/>
          <w:kern w:val="0"/>
          <w:sz w:val="22"/>
        </w:rPr>
        <w:t>R</w:t>
      </w:r>
      <w:r w:rsidRPr="000012B2">
        <w:rPr>
          <w:rFonts w:ascii="Arial" w:hAnsi="Arial" w:cs="Arial"/>
          <w:b/>
          <w:bCs/>
          <w:spacing w:val="2"/>
          <w:kern w:val="0"/>
          <w:sz w:val="22"/>
        </w:rPr>
        <w:t xml:space="preserve"> </w:t>
      </w:r>
      <w:r w:rsidRPr="000012B2">
        <w:rPr>
          <w:rFonts w:ascii="Arial" w:hAnsi="Arial" w:cs="Arial"/>
          <w:b/>
          <w:bCs/>
          <w:spacing w:val="-6"/>
          <w:kern w:val="0"/>
          <w:sz w:val="22"/>
        </w:rPr>
        <w:t>A</w:t>
      </w:r>
      <w:r w:rsidRPr="000012B2">
        <w:rPr>
          <w:rFonts w:ascii="Arial" w:hAnsi="Arial" w:cs="Arial"/>
          <w:b/>
          <w:bCs/>
          <w:spacing w:val="-1"/>
          <w:kern w:val="0"/>
          <w:sz w:val="22"/>
        </w:rPr>
        <w:t>PPL</w:t>
      </w:r>
      <w:r w:rsidRPr="000012B2">
        <w:rPr>
          <w:rFonts w:ascii="Arial" w:hAnsi="Arial" w:cs="Arial"/>
          <w:b/>
          <w:bCs/>
          <w:spacing w:val="1"/>
          <w:kern w:val="0"/>
          <w:sz w:val="22"/>
        </w:rPr>
        <w:t>I</w:t>
      </w:r>
      <w:r w:rsidRPr="000012B2">
        <w:rPr>
          <w:rFonts w:ascii="Arial" w:hAnsi="Arial" w:cs="Arial"/>
          <w:b/>
          <w:bCs/>
          <w:spacing w:val="3"/>
          <w:kern w:val="0"/>
          <w:sz w:val="22"/>
        </w:rPr>
        <w:t>C</w:t>
      </w:r>
      <w:r w:rsidRPr="000012B2">
        <w:rPr>
          <w:rFonts w:ascii="Arial" w:hAnsi="Arial" w:cs="Arial"/>
          <w:b/>
          <w:bCs/>
          <w:spacing w:val="-6"/>
          <w:kern w:val="0"/>
          <w:sz w:val="22"/>
        </w:rPr>
        <w:t>A</w:t>
      </w:r>
      <w:r w:rsidRPr="000012B2">
        <w:rPr>
          <w:rFonts w:ascii="Arial" w:hAnsi="Arial" w:cs="Arial"/>
          <w:b/>
          <w:bCs/>
          <w:spacing w:val="-1"/>
          <w:kern w:val="0"/>
          <w:sz w:val="22"/>
        </w:rPr>
        <w:t>T</w:t>
      </w:r>
      <w:r w:rsidRPr="000012B2">
        <w:rPr>
          <w:rFonts w:ascii="Arial" w:hAnsi="Arial" w:cs="Arial"/>
          <w:b/>
          <w:bCs/>
          <w:spacing w:val="1"/>
          <w:kern w:val="0"/>
          <w:sz w:val="22"/>
        </w:rPr>
        <w:t>ION</w:t>
      </w:r>
    </w:p>
    <w:p w14:paraId="16B95F87" w14:textId="77777777" w:rsidR="000012B2" w:rsidRPr="000012B2" w:rsidRDefault="000012B2" w:rsidP="000012B2">
      <w:pPr>
        <w:kinsoku w:val="0"/>
        <w:overflowPunct w:val="0"/>
        <w:autoSpaceDE w:val="0"/>
        <w:autoSpaceDN w:val="0"/>
        <w:adjustRightInd w:val="0"/>
        <w:spacing w:before="1"/>
        <w:ind w:left="77"/>
        <w:jc w:val="center"/>
        <w:outlineLvl w:val="2"/>
        <w:rPr>
          <w:rFonts w:ascii="Arial" w:hAnsi="Arial" w:cs="Arial"/>
          <w:kern w:val="0"/>
          <w:sz w:val="22"/>
        </w:rPr>
      </w:pPr>
      <w:r w:rsidRPr="000012B2">
        <w:rPr>
          <w:rFonts w:ascii="Arial" w:hAnsi="Arial" w:cs="Arial"/>
          <w:spacing w:val="-2"/>
          <w:kern w:val="0"/>
          <w:sz w:val="22"/>
        </w:rPr>
        <w:t>CH</w:t>
      </w:r>
      <w:r w:rsidRPr="000012B2">
        <w:rPr>
          <w:rFonts w:ascii="Arial" w:hAnsi="Arial" w:cs="Arial"/>
          <w:spacing w:val="-1"/>
          <w:kern w:val="0"/>
          <w:sz w:val="22"/>
        </w:rPr>
        <w:t>E</w:t>
      </w:r>
      <w:r w:rsidRPr="000012B2">
        <w:rPr>
          <w:rFonts w:ascii="Arial" w:hAnsi="Arial" w:cs="Arial"/>
          <w:spacing w:val="-2"/>
          <w:kern w:val="0"/>
          <w:sz w:val="22"/>
        </w:rPr>
        <w:t>C</w:t>
      </w:r>
      <w:r w:rsidRPr="000012B2">
        <w:rPr>
          <w:rFonts w:ascii="Arial" w:hAnsi="Arial" w:cs="Arial"/>
          <w:spacing w:val="-1"/>
          <w:kern w:val="0"/>
          <w:sz w:val="22"/>
        </w:rPr>
        <w:t>KL</w:t>
      </w:r>
      <w:r w:rsidRPr="000012B2">
        <w:rPr>
          <w:rFonts w:ascii="Arial" w:hAnsi="Arial" w:cs="Arial"/>
          <w:spacing w:val="1"/>
          <w:kern w:val="0"/>
          <w:sz w:val="22"/>
        </w:rPr>
        <w:t>I</w:t>
      </w:r>
      <w:r w:rsidRPr="000012B2">
        <w:rPr>
          <w:rFonts w:ascii="Arial" w:hAnsi="Arial" w:cs="Arial"/>
          <w:spacing w:val="-1"/>
          <w:kern w:val="0"/>
          <w:sz w:val="22"/>
        </w:rPr>
        <w:t>S</w:t>
      </w:r>
      <w:r w:rsidRPr="000012B2">
        <w:rPr>
          <w:rFonts w:ascii="Arial" w:hAnsi="Arial" w:cs="Arial"/>
          <w:kern w:val="0"/>
          <w:sz w:val="22"/>
        </w:rPr>
        <w:t>T</w:t>
      </w:r>
    </w:p>
    <w:p w14:paraId="60927929" w14:textId="77777777" w:rsidR="000012B2" w:rsidRPr="000012B2" w:rsidRDefault="000012B2" w:rsidP="000012B2">
      <w:pPr>
        <w:kinsoku w:val="0"/>
        <w:overflowPunct w:val="0"/>
        <w:autoSpaceDE w:val="0"/>
        <w:autoSpaceDN w:val="0"/>
        <w:adjustRightInd w:val="0"/>
        <w:spacing w:before="12" w:line="240" w:lineRule="exact"/>
        <w:jc w:val="left"/>
        <w:rPr>
          <w:rFonts w:ascii="Times New Roman" w:hAnsi="Times New Roman" w:cs="Times New Roman"/>
          <w:kern w:val="0"/>
          <w:sz w:val="24"/>
          <w:szCs w:val="24"/>
        </w:rPr>
      </w:pPr>
    </w:p>
    <w:p w14:paraId="6E3F16CC" w14:textId="41B0EEED" w:rsidR="00CD24F4" w:rsidRPr="007D7E59" w:rsidRDefault="000012B2" w:rsidP="000012B2">
      <w:pPr>
        <w:tabs>
          <w:tab w:val="left" w:pos="7153"/>
        </w:tabs>
        <w:kinsoku w:val="0"/>
        <w:overflowPunct w:val="0"/>
        <w:autoSpaceDE w:val="0"/>
        <w:autoSpaceDN w:val="0"/>
        <w:adjustRightInd w:val="0"/>
        <w:spacing w:line="222" w:lineRule="auto"/>
        <w:ind w:left="152" w:right="126"/>
        <w:jc w:val="left"/>
        <w:rPr>
          <w:rFonts w:ascii="Times New Roman" w:hAnsi="Times New Roman" w:cs="Times New Roman"/>
          <w:kern w:val="0"/>
          <w:szCs w:val="21"/>
        </w:rPr>
      </w:pPr>
      <w:r w:rsidRPr="000012B2">
        <w:rPr>
          <w:rFonts w:ascii="Times New Roman" w:hAnsi="Times New Roman" w:cs="Times New Roman"/>
          <w:spacing w:val="-4"/>
          <w:kern w:val="0"/>
          <w:szCs w:val="21"/>
        </w:rPr>
        <w:t>I</w:t>
      </w:r>
      <w:r w:rsidRPr="000012B2">
        <w:rPr>
          <w:rFonts w:ascii="Times New Roman" w:hAnsi="Times New Roman" w:cs="Times New Roman"/>
          <w:kern w:val="0"/>
          <w:szCs w:val="21"/>
        </w:rPr>
        <w:t>f</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3"/>
          <w:kern w:val="0"/>
          <w:szCs w:val="21"/>
        </w:rPr>
        <w:t>y</w:t>
      </w:r>
      <w:r w:rsidRPr="000012B2">
        <w:rPr>
          <w:rFonts w:ascii="Times New Roman" w:hAnsi="Times New Roman" w:cs="Times New Roman"/>
          <w:kern w:val="0"/>
          <w:szCs w:val="21"/>
        </w:rPr>
        <w:t xml:space="preserve">ou </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ee</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he </w:t>
      </w:r>
      <w:r w:rsidRPr="000012B2">
        <w:rPr>
          <w:rFonts w:ascii="Times New Roman" w:hAnsi="Times New Roman" w:cs="Times New Roman"/>
          <w:spacing w:val="-1"/>
          <w:kern w:val="0"/>
          <w:szCs w:val="21"/>
        </w:rPr>
        <w:t>cr</w:t>
      </w:r>
      <w:r w:rsidRPr="000012B2">
        <w:rPr>
          <w:rFonts w:ascii="Times New Roman" w:hAnsi="Times New Roman" w:cs="Times New Roman"/>
          <w:spacing w:val="-2"/>
          <w:kern w:val="0"/>
          <w:szCs w:val="21"/>
        </w:rPr>
        <w:t>it</w:t>
      </w:r>
      <w:r w:rsidRPr="000012B2">
        <w:rPr>
          <w:rFonts w:ascii="Times New Roman" w:hAnsi="Times New Roman" w:cs="Times New Roman"/>
          <w:spacing w:val="-1"/>
          <w:kern w:val="0"/>
          <w:szCs w:val="21"/>
        </w:rPr>
        <w:t>er</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a of</w:t>
      </w:r>
      <w:r w:rsidRPr="000012B2">
        <w:rPr>
          <w:rFonts w:ascii="Times New Roman" w:hAnsi="Times New Roman" w:cs="Times New Roman"/>
          <w:spacing w:val="-1"/>
          <w:kern w:val="0"/>
          <w:szCs w:val="21"/>
        </w:rPr>
        <w:t xml:space="preserve"> e</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i</w:t>
      </w:r>
      <w:r w:rsidRPr="000012B2">
        <w:rPr>
          <w:rFonts w:ascii="Times New Roman" w:hAnsi="Times New Roman" w:cs="Times New Roman"/>
          <w:kern w:val="0"/>
          <w:szCs w:val="21"/>
        </w:rPr>
        <w:t>g</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b</w:t>
      </w:r>
      <w:r w:rsidRPr="000012B2">
        <w:rPr>
          <w:rFonts w:ascii="Times New Roman" w:hAnsi="Times New Roman" w:cs="Times New Roman"/>
          <w:spacing w:val="-2"/>
          <w:kern w:val="0"/>
          <w:szCs w:val="21"/>
        </w:rPr>
        <w:t>ili</w:t>
      </w:r>
      <w:r w:rsidRPr="000012B2">
        <w:rPr>
          <w:rFonts w:ascii="Times New Roman" w:hAnsi="Times New Roman" w:cs="Times New Roman"/>
          <w:spacing w:val="1"/>
          <w:kern w:val="0"/>
          <w:szCs w:val="21"/>
        </w:rPr>
        <w:t>t</w:t>
      </w:r>
      <w:r w:rsidRPr="000012B2">
        <w:rPr>
          <w:rFonts w:ascii="Times New Roman" w:hAnsi="Times New Roman" w:cs="Times New Roman"/>
          <w:kern w:val="0"/>
          <w:szCs w:val="21"/>
        </w:rPr>
        <w:t>y</w:t>
      </w:r>
      <w:r w:rsidRPr="000012B2">
        <w:rPr>
          <w:rFonts w:ascii="Times New Roman" w:hAnsi="Times New Roman" w:cs="Times New Roman"/>
          <w:spacing w:val="-3"/>
          <w:kern w:val="0"/>
          <w:szCs w:val="21"/>
        </w:rPr>
        <w:t xml:space="preserve"> </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s</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 xml:space="preserve">d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bo</w:t>
      </w:r>
      <w:r w:rsidRPr="000012B2">
        <w:rPr>
          <w:rFonts w:ascii="Times New Roman" w:hAnsi="Times New Roman" w:cs="Times New Roman"/>
          <w:spacing w:val="-3"/>
          <w:kern w:val="0"/>
          <w:szCs w:val="21"/>
        </w:rPr>
        <w:t>v</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w:t>
      </w:r>
      <w:r w:rsidRPr="000012B2">
        <w:rPr>
          <w:rFonts w:ascii="Times New Roman" w:hAnsi="Times New Roman" w:cs="Times New Roman"/>
          <w:spacing w:val="2"/>
          <w:kern w:val="0"/>
          <w:szCs w:val="21"/>
        </w:rPr>
        <w:t xml:space="preserve"> </w:t>
      </w:r>
      <w:r w:rsidRPr="000012B2">
        <w:rPr>
          <w:rFonts w:ascii="Times New Roman" w:hAnsi="Times New Roman" w:cs="Times New Roman"/>
          <w:spacing w:val="-5"/>
          <w:kern w:val="0"/>
          <w:szCs w:val="21"/>
        </w:rPr>
        <w:t>y</w:t>
      </w:r>
      <w:r w:rsidRPr="000012B2">
        <w:rPr>
          <w:rFonts w:ascii="Times New Roman" w:hAnsi="Times New Roman" w:cs="Times New Roman"/>
          <w:kern w:val="0"/>
          <w:szCs w:val="21"/>
        </w:rPr>
        <w:t xml:space="preserve">ou </w:t>
      </w:r>
      <w:r w:rsidRPr="000012B2">
        <w:rPr>
          <w:rFonts w:ascii="Times New Roman" w:hAnsi="Times New Roman" w:cs="Times New Roman"/>
          <w:spacing w:val="-1"/>
          <w:kern w:val="0"/>
          <w:szCs w:val="21"/>
        </w:rPr>
        <w:t>ca</w:t>
      </w:r>
      <w:r w:rsidRPr="000012B2">
        <w:rPr>
          <w:rFonts w:ascii="Times New Roman" w:hAnsi="Times New Roman" w:cs="Times New Roman"/>
          <w:kern w:val="0"/>
          <w:szCs w:val="21"/>
        </w:rPr>
        <w:t xml:space="preserve">n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pp</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y</w:t>
      </w:r>
      <w:r w:rsidRPr="000012B2">
        <w:rPr>
          <w:rFonts w:ascii="Times New Roman" w:hAnsi="Times New Roman" w:cs="Times New Roman"/>
          <w:spacing w:val="-5"/>
          <w:kern w:val="0"/>
          <w:szCs w:val="21"/>
        </w:rPr>
        <w:t xml:space="preserve">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or</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he p</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og</w:t>
      </w:r>
      <w:r w:rsidRPr="000012B2">
        <w:rPr>
          <w:rFonts w:ascii="Times New Roman" w:hAnsi="Times New Roman" w:cs="Times New Roman"/>
          <w:spacing w:val="-1"/>
          <w:kern w:val="0"/>
          <w:szCs w:val="21"/>
        </w:rPr>
        <w:t>ra</w:t>
      </w:r>
      <w:r w:rsidRPr="000012B2">
        <w:rPr>
          <w:rFonts w:ascii="Times New Roman" w:hAnsi="Times New Roman" w:cs="Times New Roman"/>
          <w:spacing w:val="-4"/>
          <w:kern w:val="0"/>
          <w:szCs w:val="21"/>
        </w:rPr>
        <w:t>m</w:t>
      </w:r>
      <w:r w:rsidRPr="000012B2">
        <w:rPr>
          <w:rFonts w:ascii="Times New Roman" w:hAnsi="Times New Roman" w:cs="Times New Roman"/>
          <w:kern w:val="0"/>
          <w:szCs w:val="21"/>
        </w:rPr>
        <w:t xml:space="preserve">. </w:t>
      </w:r>
      <w:r w:rsidRPr="000012B2">
        <w:rPr>
          <w:rFonts w:ascii="Times New Roman" w:hAnsi="Times New Roman" w:cs="Times New Roman"/>
          <w:spacing w:val="-4"/>
          <w:kern w:val="0"/>
          <w:szCs w:val="21"/>
        </w:rPr>
        <w:t>I</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 xml:space="preserve"> </w:t>
      </w:r>
      <w:r w:rsidRPr="000012B2">
        <w:rPr>
          <w:rFonts w:ascii="Times New Roman" w:hAnsi="Times New Roman" w:cs="Times New Roman"/>
          <w:kern w:val="0"/>
          <w:szCs w:val="21"/>
        </w:rPr>
        <w:t>o</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d</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r</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o </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o</w:t>
      </w:r>
      <w:r w:rsidRPr="000012B2">
        <w:rPr>
          <w:rFonts w:ascii="Times New Roman" w:hAnsi="Times New Roman" w:cs="Times New Roman"/>
          <w:spacing w:val="-4"/>
          <w:kern w:val="0"/>
          <w:szCs w:val="21"/>
        </w:rPr>
        <w:t>m</w:t>
      </w:r>
      <w:r w:rsidRPr="000012B2">
        <w:rPr>
          <w:rFonts w:ascii="Times New Roman" w:hAnsi="Times New Roman" w:cs="Times New Roman"/>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e</w:t>
      </w:r>
      <w:r w:rsidRPr="000012B2">
        <w:rPr>
          <w:rFonts w:ascii="Times New Roman" w:hAnsi="Times New Roman" w:cs="Times New Roman"/>
          <w:spacing w:val="2"/>
          <w:kern w:val="0"/>
          <w:szCs w:val="21"/>
        </w:rPr>
        <w:t xml:space="preserve"> </w:t>
      </w:r>
      <w:r w:rsidRPr="000012B2">
        <w:rPr>
          <w:rFonts w:ascii="Times New Roman" w:hAnsi="Times New Roman" w:cs="Times New Roman"/>
          <w:spacing w:val="-5"/>
          <w:kern w:val="0"/>
          <w:szCs w:val="21"/>
        </w:rPr>
        <w:t>y</w:t>
      </w:r>
      <w:r w:rsidRPr="000012B2">
        <w:rPr>
          <w:rFonts w:ascii="Times New Roman" w:hAnsi="Times New Roman" w:cs="Times New Roman"/>
          <w:kern w:val="0"/>
          <w:szCs w:val="21"/>
        </w:rPr>
        <w:t xml:space="preserve">our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pp</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ca</w:t>
      </w:r>
      <w:r w:rsidRPr="000012B2">
        <w:rPr>
          <w:rFonts w:ascii="Times New Roman" w:hAnsi="Times New Roman" w:cs="Times New Roman"/>
          <w:spacing w:val="-2"/>
          <w:kern w:val="0"/>
          <w:szCs w:val="21"/>
        </w:rPr>
        <w:t>ti</w:t>
      </w:r>
      <w:r w:rsidR="00C01AE5">
        <w:rPr>
          <w:rFonts w:ascii="Times New Roman" w:hAnsi="Times New Roman" w:cs="Times New Roman"/>
          <w:kern w:val="0"/>
          <w:szCs w:val="21"/>
        </w:rPr>
        <w:t>on,</w:t>
      </w:r>
      <w:r w:rsidR="00C01AE5" w:rsidRPr="007D7E59">
        <w:rPr>
          <w:rFonts w:ascii="Times New Roman" w:hAnsi="Times New Roman" w:cs="Times New Roman"/>
          <w:spacing w:val="-1"/>
          <w:kern w:val="0"/>
          <w:szCs w:val="21"/>
        </w:rPr>
        <w:t xml:space="preserve"> </w:t>
      </w:r>
      <w:r w:rsidRPr="007D7E59">
        <w:rPr>
          <w:rFonts w:ascii="Times New Roman" w:hAnsi="Times New Roman" w:cs="Times New Roman"/>
          <w:spacing w:val="-1"/>
          <w:kern w:val="0"/>
          <w:szCs w:val="21"/>
        </w:rPr>
        <w:t>a</w:t>
      </w:r>
      <w:r w:rsidRPr="007D7E59">
        <w:rPr>
          <w:rFonts w:ascii="Times New Roman" w:hAnsi="Times New Roman" w:cs="Times New Roman"/>
          <w:spacing w:val="-2"/>
          <w:kern w:val="0"/>
          <w:szCs w:val="21"/>
        </w:rPr>
        <w:t>l</w:t>
      </w:r>
      <w:r w:rsidRPr="007D7E59">
        <w:rPr>
          <w:rFonts w:ascii="Times New Roman" w:hAnsi="Times New Roman" w:cs="Times New Roman"/>
          <w:kern w:val="0"/>
          <w:szCs w:val="21"/>
        </w:rPr>
        <w:t>l</w:t>
      </w:r>
      <w:r w:rsidRPr="007D7E59">
        <w:rPr>
          <w:rFonts w:ascii="Times New Roman" w:hAnsi="Times New Roman" w:cs="Times New Roman"/>
          <w:spacing w:val="-1"/>
          <w:kern w:val="0"/>
          <w:szCs w:val="21"/>
        </w:rPr>
        <w:t xml:space="preserve"> </w:t>
      </w:r>
      <w:r w:rsidRPr="007D7E59">
        <w:rPr>
          <w:rFonts w:ascii="Times New Roman" w:hAnsi="Times New Roman" w:cs="Times New Roman"/>
          <w:kern w:val="0"/>
          <w:szCs w:val="21"/>
        </w:rPr>
        <w:t>of</w:t>
      </w:r>
      <w:r w:rsidRPr="007D7E59">
        <w:rPr>
          <w:rFonts w:ascii="Times New Roman" w:hAnsi="Times New Roman" w:cs="Times New Roman"/>
          <w:spacing w:val="-1"/>
          <w:kern w:val="0"/>
          <w:szCs w:val="21"/>
        </w:rPr>
        <w:t xml:space="preserve"> </w:t>
      </w:r>
      <w:r w:rsidRPr="007D7E59">
        <w:rPr>
          <w:rFonts w:ascii="Times New Roman" w:hAnsi="Times New Roman" w:cs="Times New Roman"/>
          <w:spacing w:val="-2"/>
          <w:kern w:val="0"/>
          <w:szCs w:val="21"/>
        </w:rPr>
        <w:t>t</w:t>
      </w:r>
      <w:r w:rsidRPr="007D7E59">
        <w:rPr>
          <w:rFonts w:ascii="Times New Roman" w:hAnsi="Times New Roman" w:cs="Times New Roman"/>
          <w:kern w:val="0"/>
          <w:szCs w:val="21"/>
        </w:rPr>
        <w:t xml:space="preserve">he </w:t>
      </w:r>
      <w:r w:rsidRPr="007D7E59">
        <w:rPr>
          <w:rFonts w:ascii="Times New Roman" w:hAnsi="Times New Roman" w:cs="Times New Roman"/>
          <w:spacing w:val="-1"/>
          <w:kern w:val="0"/>
          <w:szCs w:val="21"/>
        </w:rPr>
        <w:t>f</w:t>
      </w:r>
      <w:r w:rsidRPr="007D7E59">
        <w:rPr>
          <w:rFonts w:ascii="Times New Roman" w:hAnsi="Times New Roman" w:cs="Times New Roman"/>
          <w:kern w:val="0"/>
          <w:szCs w:val="21"/>
        </w:rPr>
        <w:t>o</w:t>
      </w:r>
      <w:r w:rsidRPr="007D7E59">
        <w:rPr>
          <w:rFonts w:ascii="Times New Roman" w:hAnsi="Times New Roman" w:cs="Times New Roman"/>
          <w:spacing w:val="-2"/>
          <w:kern w:val="0"/>
          <w:szCs w:val="21"/>
        </w:rPr>
        <w:t>ll</w:t>
      </w:r>
      <w:r w:rsidRPr="007D7E59">
        <w:rPr>
          <w:rFonts w:ascii="Times New Roman" w:hAnsi="Times New Roman" w:cs="Times New Roman"/>
          <w:kern w:val="0"/>
          <w:szCs w:val="21"/>
        </w:rPr>
        <w:t>o</w:t>
      </w:r>
      <w:r w:rsidRPr="007D7E59">
        <w:rPr>
          <w:rFonts w:ascii="Times New Roman" w:hAnsi="Times New Roman" w:cs="Times New Roman"/>
          <w:spacing w:val="-2"/>
          <w:kern w:val="0"/>
          <w:szCs w:val="21"/>
        </w:rPr>
        <w:t>wi</w:t>
      </w:r>
      <w:r w:rsidRPr="007D7E59">
        <w:rPr>
          <w:rFonts w:ascii="Times New Roman" w:hAnsi="Times New Roman" w:cs="Times New Roman"/>
          <w:kern w:val="0"/>
          <w:szCs w:val="21"/>
        </w:rPr>
        <w:t>ng do</w:t>
      </w:r>
      <w:r w:rsidRPr="007D7E59">
        <w:rPr>
          <w:rFonts w:ascii="Times New Roman" w:hAnsi="Times New Roman" w:cs="Times New Roman"/>
          <w:spacing w:val="-3"/>
          <w:kern w:val="0"/>
          <w:szCs w:val="21"/>
        </w:rPr>
        <w:t>c</w:t>
      </w:r>
      <w:r w:rsidRPr="007D7E59">
        <w:rPr>
          <w:rFonts w:ascii="Times New Roman" w:hAnsi="Times New Roman" w:cs="Times New Roman"/>
          <w:kern w:val="0"/>
          <w:szCs w:val="21"/>
        </w:rPr>
        <w:t>u</w:t>
      </w:r>
      <w:r w:rsidRPr="007D7E59">
        <w:rPr>
          <w:rFonts w:ascii="Times New Roman" w:hAnsi="Times New Roman" w:cs="Times New Roman"/>
          <w:spacing w:val="-4"/>
          <w:kern w:val="0"/>
          <w:szCs w:val="21"/>
        </w:rPr>
        <w:t>m</w:t>
      </w:r>
      <w:r w:rsidRPr="007D7E59">
        <w:rPr>
          <w:rFonts w:ascii="Times New Roman" w:hAnsi="Times New Roman" w:cs="Times New Roman"/>
          <w:spacing w:val="-1"/>
          <w:kern w:val="0"/>
          <w:szCs w:val="21"/>
        </w:rPr>
        <w:t>e</w:t>
      </w:r>
      <w:r w:rsidRPr="007D7E59">
        <w:rPr>
          <w:rFonts w:ascii="Times New Roman" w:hAnsi="Times New Roman" w:cs="Times New Roman"/>
          <w:kern w:val="0"/>
          <w:szCs w:val="21"/>
        </w:rPr>
        <w:t>n</w:t>
      </w:r>
      <w:r w:rsidRPr="007D7E59">
        <w:rPr>
          <w:rFonts w:ascii="Times New Roman" w:hAnsi="Times New Roman" w:cs="Times New Roman"/>
          <w:spacing w:val="-2"/>
          <w:kern w:val="0"/>
          <w:szCs w:val="21"/>
        </w:rPr>
        <w:t>t</w:t>
      </w:r>
      <w:r w:rsidRPr="007D7E59">
        <w:rPr>
          <w:rFonts w:ascii="Times New Roman" w:hAnsi="Times New Roman" w:cs="Times New Roman"/>
          <w:kern w:val="0"/>
          <w:szCs w:val="21"/>
        </w:rPr>
        <w:t>s</w:t>
      </w:r>
      <w:r w:rsidRPr="007D7E59">
        <w:rPr>
          <w:rFonts w:ascii="Times New Roman" w:hAnsi="Times New Roman" w:cs="Times New Roman"/>
          <w:spacing w:val="2"/>
          <w:kern w:val="0"/>
          <w:szCs w:val="21"/>
        </w:rPr>
        <w:t xml:space="preserve"> </w:t>
      </w:r>
      <w:r w:rsidRPr="007D7E59">
        <w:rPr>
          <w:rFonts w:ascii="Times New Roman" w:hAnsi="Times New Roman" w:cs="Times New Roman"/>
          <w:spacing w:val="-4"/>
          <w:kern w:val="0"/>
          <w:szCs w:val="21"/>
        </w:rPr>
        <w:t>m</w:t>
      </w:r>
      <w:r w:rsidRPr="007D7E59">
        <w:rPr>
          <w:rFonts w:ascii="Times New Roman" w:hAnsi="Times New Roman" w:cs="Times New Roman"/>
          <w:kern w:val="0"/>
          <w:szCs w:val="21"/>
        </w:rPr>
        <w:t>u</w:t>
      </w:r>
      <w:r w:rsidRPr="007D7E59">
        <w:rPr>
          <w:rFonts w:ascii="Times New Roman" w:hAnsi="Times New Roman" w:cs="Times New Roman"/>
          <w:spacing w:val="-1"/>
          <w:kern w:val="0"/>
          <w:szCs w:val="21"/>
        </w:rPr>
        <w:t>s</w:t>
      </w:r>
      <w:r w:rsidRPr="007D7E59">
        <w:rPr>
          <w:rFonts w:ascii="Times New Roman" w:hAnsi="Times New Roman" w:cs="Times New Roman"/>
          <w:kern w:val="0"/>
          <w:szCs w:val="21"/>
        </w:rPr>
        <w:t>t</w:t>
      </w:r>
      <w:r w:rsidRPr="007D7E59">
        <w:rPr>
          <w:rFonts w:ascii="Times New Roman" w:hAnsi="Times New Roman" w:cs="Times New Roman"/>
          <w:spacing w:val="-1"/>
          <w:kern w:val="0"/>
          <w:szCs w:val="21"/>
        </w:rPr>
        <w:t xml:space="preserve"> </w:t>
      </w:r>
      <w:r w:rsidR="004A499D">
        <w:rPr>
          <w:rFonts w:ascii="Times New Roman" w:hAnsi="Times New Roman" w:cs="Times New Roman"/>
          <w:spacing w:val="-1"/>
          <w:kern w:val="0"/>
          <w:szCs w:val="21"/>
        </w:rPr>
        <w:t>reach</w:t>
      </w:r>
      <w:r w:rsidR="00321D80" w:rsidRPr="007D7E59">
        <w:rPr>
          <w:rFonts w:ascii="Times New Roman" w:hAnsi="Times New Roman" w:cs="Times New Roman"/>
          <w:kern w:val="0"/>
          <w:szCs w:val="21"/>
        </w:rPr>
        <w:t xml:space="preserve"> </w:t>
      </w:r>
      <w:r w:rsidR="00321D80" w:rsidRPr="00A947E5">
        <w:rPr>
          <w:rFonts w:ascii="Times New Roman" w:hAnsi="Times New Roman" w:cs="Times New Roman"/>
          <w:kern w:val="0"/>
          <w:szCs w:val="21"/>
        </w:rPr>
        <w:t>b</w:t>
      </w:r>
      <w:r w:rsidRPr="00A947E5">
        <w:rPr>
          <w:rFonts w:ascii="Times New Roman" w:hAnsi="Times New Roman" w:cs="Times New Roman"/>
          <w:kern w:val="0"/>
          <w:szCs w:val="21"/>
        </w:rPr>
        <w:t>y</w:t>
      </w:r>
      <w:r w:rsidRPr="00A947E5">
        <w:rPr>
          <w:rFonts w:ascii="Times New Roman" w:hAnsi="Times New Roman" w:cs="Times New Roman" w:hint="eastAsia"/>
          <w:kern w:val="0"/>
          <w:szCs w:val="21"/>
        </w:rPr>
        <w:t xml:space="preserve"> </w:t>
      </w:r>
      <w:r w:rsidR="007D7E59" w:rsidRPr="00A947E5">
        <w:rPr>
          <w:rFonts w:ascii="Times New Roman" w:hAnsi="Times New Roman" w:cs="Times New Roman"/>
          <w:kern w:val="0"/>
          <w:szCs w:val="21"/>
        </w:rPr>
        <w:t>17:00 (JST) 30</w:t>
      </w:r>
      <w:r w:rsidR="007D7E59" w:rsidRPr="00A947E5">
        <w:rPr>
          <w:rFonts w:ascii="Times New Roman" w:hAnsi="Times New Roman" w:cs="Times New Roman"/>
          <w:kern w:val="0"/>
          <w:szCs w:val="21"/>
          <w:vertAlign w:val="superscript"/>
        </w:rPr>
        <w:t>th</w:t>
      </w:r>
      <w:r w:rsidR="007D7E59" w:rsidRPr="00A947E5">
        <w:rPr>
          <w:rFonts w:ascii="Times New Roman" w:hAnsi="Times New Roman" w:cs="Times New Roman"/>
          <w:kern w:val="0"/>
          <w:szCs w:val="21"/>
        </w:rPr>
        <w:t xml:space="preserve"> </w:t>
      </w:r>
      <w:r w:rsidR="007D7E59" w:rsidRPr="00ED0990">
        <w:rPr>
          <w:rFonts w:ascii="Times New Roman" w:hAnsi="Times New Roman" w:cs="Times New Roman"/>
          <w:color w:val="000000" w:themeColor="text1"/>
          <w:spacing w:val="-1"/>
          <w:kern w:val="0"/>
          <w:szCs w:val="21"/>
        </w:rPr>
        <w:t xml:space="preserve">June </w:t>
      </w:r>
      <w:r w:rsidRPr="00ED0990">
        <w:rPr>
          <w:rFonts w:ascii="Times New Roman" w:hAnsi="Times New Roman" w:cs="Times New Roman"/>
          <w:color w:val="000000" w:themeColor="text1"/>
          <w:kern w:val="0"/>
          <w:szCs w:val="21"/>
        </w:rPr>
        <w:t>20</w:t>
      </w:r>
      <w:r w:rsidR="0047054A" w:rsidRPr="00ED0990">
        <w:rPr>
          <w:rFonts w:ascii="Times New Roman" w:hAnsi="Times New Roman" w:cs="Times New Roman"/>
          <w:color w:val="000000" w:themeColor="text1"/>
          <w:kern w:val="0"/>
          <w:szCs w:val="21"/>
        </w:rPr>
        <w:t>2</w:t>
      </w:r>
      <w:r w:rsidR="00D81492" w:rsidRPr="00ED0990">
        <w:rPr>
          <w:rFonts w:ascii="Times New Roman" w:hAnsi="Times New Roman" w:cs="Times New Roman" w:hint="eastAsia"/>
          <w:color w:val="000000" w:themeColor="text1"/>
          <w:kern w:val="0"/>
          <w:szCs w:val="21"/>
        </w:rPr>
        <w:t>3</w:t>
      </w:r>
      <w:r w:rsidR="0047054A" w:rsidRPr="00ED0990">
        <w:rPr>
          <w:rFonts w:ascii="Times New Roman" w:hAnsi="Times New Roman" w:cs="Times New Roman"/>
          <w:color w:val="000000" w:themeColor="text1"/>
          <w:kern w:val="0"/>
          <w:szCs w:val="21"/>
        </w:rPr>
        <w:t xml:space="preserve"> </w:t>
      </w:r>
      <w:r w:rsidR="004141FC" w:rsidRPr="00ED0990">
        <w:rPr>
          <w:rFonts w:ascii="Times New Roman" w:hAnsi="Times New Roman" w:cs="Times New Roman"/>
          <w:color w:val="000000" w:themeColor="text1"/>
          <w:kern w:val="0"/>
          <w:szCs w:val="21"/>
        </w:rPr>
        <w:t>to</w:t>
      </w:r>
      <w:r w:rsidR="00321D80" w:rsidRPr="007D7E59">
        <w:rPr>
          <w:rFonts w:ascii="Times New Roman" w:hAnsi="Times New Roman" w:cs="Times New Roman"/>
          <w:kern w:val="0"/>
          <w:szCs w:val="21"/>
        </w:rPr>
        <w:t xml:space="preserve"> </w:t>
      </w:r>
      <w:r w:rsidR="00765F15">
        <w:rPr>
          <w:rFonts w:ascii="Times New Roman" w:hAnsi="Times New Roman" w:cs="Times New Roman"/>
          <w:kern w:val="0"/>
          <w:szCs w:val="21"/>
        </w:rPr>
        <w:t xml:space="preserve">both </w:t>
      </w:r>
      <w:r w:rsidR="003C16A8">
        <w:rPr>
          <w:rFonts w:ascii="Times New Roman" w:hAnsi="Times New Roman" w:cs="Times New Roman"/>
          <w:kern w:val="0"/>
          <w:szCs w:val="21"/>
        </w:rPr>
        <w:t>e</w:t>
      </w:r>
      <w:r w:rsidR="0047054A" w:rsidRPr="007D7E59">
        <w:rPr>
          <w:rFonts w:ascii="Times New Roman" w:hAnsi="Times New Roman" w:cs="Times New Roman"/>
          <w:kern w:val="0"/>
          <w:szCs w:val="21"/>
        </w:rPr>
        <w:t xml:space="preserve">mail </w:t>
      </w:r>
      <w:r w:rsidR="00321D80" w:rsidRPr="007D7E59">
        <w:rPr>
          <w:rFonts w:ascii="Times New Roman" w:hAnsi="Times New Roman" w:cs="Times New Roman"/>
          <w:kern w:val="0"/>
          <w:szCs w:val="21"/>
        </w:rPr>
        <w:t>address</w:t>
      </w:r>
      <w:r w:rsidR="00765F15">
        <w:rPr>
          <w:rFonts w:ascii="Times New Roman" w:hAnsi="Times New Roman" w:cs="Times New Roman"/>
          <w:kern w:val="0"/>
          <w:szCs w:val="21"/>
        </w:rPr>
        <w:t>es</w:t>
      </w:r>
      <w:r w:rsidR="00321D80" w:rsidRPr="007D7E59">
        <w:rPr>
          <w:rFonts w:ascii="Times New Roman" w:hAnsi="Times New Roman" w:cs="Times New Roman"/>
          <w:kern w:val="0"/>
          <w:szCs w:val="21"/>
        </w:rPr>
        <w:t xml:space="preserve"> below.</w:t>
      </w:r>
      <w:r w:rsidRPr="007D7E59">
        <w:rPr>
          <w:rFonts w:ascii="Times New Roman" w:hAnsi="Times New Roman" w:cs="Times New Roman" w:hint="eastAsia"/>
          <w:kern w:val="0"/>
          <w:szCs w:val="21"/>
        </w:rPr>
        <w:t xml:space="preserve"> </w:t>
      </w:r>
    </w:p>
    <w:p w14:paraId="055A8873" w14:textId="74770073" w:rsidR="0047054A" w:rsidRPr="007D7E59" w:rsidRDefault="0047054A" w:rsidP="0047054A">
      <w:pPr>
        <w:tabs>
          <w:tab w:val="left" w:pos="7153"/>
        </w:tabs>
        <w:kinsoku w:val="0"/>
        <w:overflowPunct w:val="0"/>
        <w:autoSpaceDE w:val="0"/>
        <w:autoSpaceDN w:val="0"/>
        <w:adjustRightInd w:val="0"/>
        <w:spacing w:line="222" w:lineRule="auto"/>
        <w:ind w:left="152" w:right="126"/>
        <w:jc w:val="center"/>
        <w:rPr>
          <w:rFonts w:ascii="Times New Roman" w:hAnsi="Times New Roman" w:cs="Times New Roman"/>
          <w:b/>
          <w:kern w:val="0"/>
          <w:szCs w:val="21"/>
        </w:rPr>
      </w:pPr>
      <w:r w:rsidRPr="007D7E59">
        <w:rPr>
          <w:rFonts w:ascii="Times New Roman" w:hAnsi="Times New Roman" w:cs="Times New Roman" w:hint="eastAsia"/>
          <w:b/>
          <w:kern w:val="0"/>
          <w:szCs w:val="21"/>
        </w:rPr>
        <w:t>ADB</w:t>
      </w:r>
      <w:r w:rsidR="003C16A8">
        <w:rPr>
          <w:rFonts w:ascii="Times New Roman" w:hAnsi="Times New Roman" w:cs="Times New Roman" w:hint="eastAsia"/>
          <w:b/>
          <w:kern w:val="0"/>
          <w:szCs w:val="21"/>
        </w:rPr>
        <w:t>-</w:t>
      </w:r>
      <w:r w:rsidR="003C16A8">
        <w:rPr>
          <w:rFonts w:ascii="Times New Roman" w:hAnsi="Times New Roman" w:cs="Times New Roman"/>
          <w:b/>
          <w:kern w:val="0"/>
          <w:szCs w:val="21"/>
        </w:rPr>
        <w:t xml:space="preserve">JSP </w:t>
      </w:r>
      <w:r w:rsidR="00FD3B83">
        <w:rPr>
          <w:rFonts w:ascii="Times New Roman" w:hAnsi="Times New Roman" w:cs="Times New Roman"/>
          <w:b/>
          <w:kern w:val="0"/>
          <w:szCs w:val="21"/>
        </w:rPr>
        <w:t xml:space="preserve">secretariat </w:t>
      </w:r>
      <w:r w:rsidRPr="007D7E59">
        <w:rPr>
          <w:rFonts w:ascii="Times New Roman" w:hAnsi="Times New Roman" w:cs="Times New Roman"/>
          <w:b/>
          <w:kern w:val="0"/>
          <w:szCs w:val="21"/>
        </w:rPr>
        <w:t xml:space="preserve">in school of </w:t>
      </w:r>
      <w:r w:rsidR="003C16A8">
        <w:rPr>
          <w:rFonts w:ascii="Times New Roman" w:hAnsi="Times New Roman" w:cs="Times New Roman"/>
          <w:b/>
          <w:kern w:val="0"/>
          <w:szCs w:val="21"/>
        </w:rPr>
        <w:t xml:space="preserve">International Health, </w:t>
      </w:r>
      <w:r w:rsidRPr="007D7E59">
        <w:rPr>
          <w:rFonts w:ascii="Times New Roman" w:hAnsi="Times New Roman" w:cs="Times New Roman"/>
          <w:b/>
          <w:kern w:val="0"/>
          <w:szCs w:val="21"/>
        </w:rPr>
        <w:t>The University of Tokyo</w:t>
      </w:r>
    </w:p>
    <w:p w14:paraId="7D314C76" w14:textId="77777777" w:rsidR="000012B2" w:rsidRPr="00321D80" w:rsidRDefault="0047054A" w:rsidP="0047054A">
      <w:pPr>
        <w:tabs>
          <w:tab w:val="left" w:pos="7153"/>
        </w:tabs>
        <w:kinsoku w:val="0"/>
        <w:overflowPunct w:val="0"/>
        <w:autoSpaceDE w:val="0"/>
        <w:autoSpaceDN w:val="0"/>
        <w:adjustRightInd w:val="0"/>
        <w:spacing w:line="222" w:lineRule="auto"/>
        <w:ind w:left="152" w:right="126"/>
        <w:jc w:val="center"/>
        <w:rPr>
          <w:rFonts w:ascii="Times New Roman" w:hAnsi="Times New Roman" w:cs="Times New Roman"/>
          <w:b/>
          <w:kern w:val="0"/>
          <w:szCs w:val="21"/>
        </w:rPr>
      </w:pPr>
      <w:r w:rsidRPr="007D7E59">
        <w:rPr>
          <w:rFonts w:ascii="Times New Roman" w:hAnsi="Times New Roman" w:cs="Times New Roman" w:hint="eastAsia"/>
          <w:b/>
          <w:kern w:val="0"/>
          <w:szCs w:val="21"/>
        </w:rPr>
        <w:t>a</w:t>
      </w:r>
      <w:r w:rsidRPr="007D7E59">
        <w:rPr>
          <w:rFonts w:ascii="Times New Roman" w:hAnsi="Times New Roman" w:cs="Times New Roman"/>
          <w:b/>
          <w:kern w:val="0"/>
          <w:szCs w:val="21"/>
        </w:rPr>
        <w:t>db@m.u-tokyo.ac.jp, kaotanaka@m.u-tokyo.ac.jp</w:t>
      </w:r>
    </w:p>
    <w:p w14:paraId="674F3CE8" w14:textId="51E3F623" w:rsidR="000012B2" w:rsidRPr="000012B2" w:rsidRDefault="000012B2" w:rsidP="000012B2">
      <w:pPr>
        <w:kinsoku w:val="0"/>
        <w:overflowPunct w:val="0"/>
        <w:autoSpaceDE w:val="0"/>
        <w:autoSpaceDN w:val="0"/>
        <w:adjustRightInd w:val="0"/>
        <w:spacing w:before="8" w:line="240" w:lineRule="exact"/>
        <w:ind w:left="364"/>
        <w:jc w:val="left"/>
        <w:rPr>
          <w:rFonts w:ascii="Times New Roman" w:hAnsi="Times New Roman" w:cs="Times New Roman"/>
          <w:kern w:val="0"/>
          <w:szCs w:val="21"/>
        </w:rPr>
      </w:pPr>
      <w:r w:rsidRPr="000012B2">
        <w:rPr>
          <w:rFonts w:ascii="Times New Roman" w:hAnsi="Times New Roman" w:cs="Times New Roman" w:hint="eastAsia"/>
          <w:spacing w:val="-2"/>
          <w:kern w:val="0"/>
          <w:szCs w:val="21"/>
        </w:rPr>
        <w:t>※</w:t>
      </w:r>
      <w:r w:rsidR="00FD3B83">
        <w:rPr>
          <w:rFonts w:ascii="Times New Roman" w:hAnsi="Times New Roman" w:cs="Times New Roman" w:hint="eastAsia"/>
          <w:spacing w:val="-2"/>
          <w:kern w:val="0"/>
          <w:szCs w:val="21"/>
        </w:rPr>
        <w:t>P</w:t>
      </w:r>
      <w:r w:rsidR="00FD3B83">
        <w:rPr>
          <w:rFonts w:ascii="Times New Roman" w:hAnsi="Times New Roman" w:cs="Times New Roman"/>
          <w:spacing w:val="-2"/>
          <w:kern w:val="0"/>
          <w:szCs w:val="21"/>
        </w:rPr>
        <w:t>lease n</w:t>
      </w:r>
      <w:r w:rsidRPr="000012B2">
        <w:rPr>
          <w:rFonts w:ascii="Times New Roman" w:hAnsi="Times New Roman" w:cs="Times New Roman"/>
          <w:kern w:val="0"/>
          <w:szCs w:val="21"/>
        </w:rPr>
        <w:t>o</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he d</w:t>
      </w:r>
      <w:r w:rsidRPr="000012B2">
        <w:rPr>
          <w:rFonts w:ascii="Times New Roman" w:hAnsi="Times New Roman" w:cs="Times New Roman"/>
          <w:spacing w:val="-1"/>
          <w:kern w:val="0"/>
          <w:szCs w:val="21"/>
        </w:rPr>
        <w:t>ea</w:t>
      </w:r>
      <w:r w:rsidRPr="000012B2">
        <w:rPr>
          <w:rFonts w:ascii="Times New Roman" w:hAnsi="Times New Roman" w:cs="Times New Roman"/>
          <w:kern w:val="0"/>
          <w:szCs w:val="21"/>
        </w:rPr>
        <w:t>d</w:t>
      </w:r>
      <w:r w:rsidRPr="000012B2">
        <w:rPr>
          <w:rFonts w:ascii="Times New Roman" w:hAnsi="Times New Roman" w:cs="Times New Roman"/>
          <w:spacing w:val="-2"/>
          <w:kern w:val="0"/>
          <w:szCs w:val="21"/>
        </w:rPr>
        <w:t>li</w:t>
      </w:r>
      <w:r w:rsidRPr="000012B2">
        <w:rPr>
          <w:rFonts w:ascii="Times New Roman" w:hAnsi="Times New Roman" w:cs="Times New Roman"/>
          <w:kern w:val="0"/>
          <w:szCs w:val="21"/>
        </w:rPr>
        <w:t xml:space="preserve">ne </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3"/>
          <w:kern w:val="0"/>
          <w:szCs w:val="21"/>
        </w:rPr>
        <w:t>a</w:t>
      </w:r>
      <w:r w:rsidRPr="000012B2">
        <w:rPr>
          <w:rFonts w:ascii="Times New Roman" w:hAnsi="Times New Roman" w:cs="Times New Roman"/>
          <w:kern w:val="0"/>
          <w:szCs w:val="21"/>
        </w:rPr>
        <w:t>b</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o</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u</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e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 xml:space="preserve">nd </w:t>
      </w:r>
      <w:r w:rsidR="00FD3B83">
        <w:rPr>
          <w:rFonts w:ascii="Times New Roman" w:hAnsi="Times New Roman" w:cs="Times New Roman"/>
          <w:kern w:val="0"/>
          <w:szCs w:val="21"/>
        </w:rPr>
        <w:t xml:space="preserve">nothing will be accepted </w:t>
      </w:r>
      <w:r w:rsidRPr="000012B2">
        <w:rPr>
          <w:rFonts w:ascii="Times New Roman" w:hAnsi="Times New Roman" w:cs="Times New Roman"/>
          <w:spacing w:val="-1"/>
          <w:kern w:val="0"/>
          <w:szCs w:val="21"/>
        </w:rPr>
        <w:t>af</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r</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w:t>
      </w:r>
      <w:r w:rsidR="00FD3B83">
        <w:rPr>
          <w:rFonts w:ascii="Times New Roman" w:hAnsi="Times New Roman" w:cs="Times New Roman"/>
          <w:spacing w:val="-1"/>
          <w:kern w:val="0"/>
          <w:szCs w:val="21"/>
        </w:rPr>
        <w:t>date.</w:t>
      </w:r>
      <w:r w:rsidRPr="000012B2">
        <w:rPr>
          <w:rFonts w:ascii="Times New Roman" w:hAnsi="Times New Roman" w:cs="Times New Roman"/>
          <w:kern w:val="0"/>
          <w:szCs w:val="21"/>
        </w:rPr>
        <w:t xml:space="preserve"> </w:t>
      </w:r>
    </w:p>
    <w:p w14:paraId="683EE999" w14:textId="77777777" w:rsidR="00ED0990" w:rsidRDefault="000012B2" w:rsidP="00ED0990">
      <w:pPr>
        <w:kinsoku w:val="0"/>
        <w:overflowPunct w:val="0"/>
        <w:autoSpaceDE w:val="0"/>
        <w:autoSpaceDN w:val="0"/>
        <w:adjustRightInd w:val="0"/>
        <w:spacing w:before="8" w:line="240" w:lineRule="exact"/>
        <w:ind w:left="364" w:firstLineChars="100" w:firstLine="214"/>
        <w:jc w:val="left"/>
        <w:rPr>
          <w:rFonts w:ascii="Times New Roman" w:hAnsi="Times New Roman" w:cs="Times New Roman"/>
          <w:kern w:val="0"/>
          <w:szCs w:val="21"/>
        </w:rPr>
      </w:pPr>
      <w:r w:rsidRPr="000012B2">
        <w:rPr>
          <w:rFonts w:ascii="Times New Roman" w:hAnsi="Times New Roman" w:cs="Times New Roman"/>
          <w:spacing w:val="2"/>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eas</w:t>
      </w:r>
      <w:r w:rsidRPr="000012B2">
        <w:rPr>
          <w:rFonts w:ascii="Times New Roman" w:hAnsi="Times New Roman" w:cs="Times New Roman"/>
          <w:kern w:val="0"/>
          <w:szCs w:val="21"/>
        </w:rPr>
        <w:t>e</w:t>
      </w:r>
      <w:r w:rsidRPr="000012B2">
        <w:rPr>
          <w:rFonts w:ascii="Times New Roman" w:hAnsi="Times New Roman" w:cs="Times New Roman"/>
          <w:spacing w:val="-3"/>
          <w:kern w:val="0"/>
          <w:szCs w:val="21"/>
        </w:rPr>
        <w:t xml:space="preserve"> </w:t>
      </w:r>
      <w:r w:rsidRPr="000012B2">
        <w:rPr>
          <w:rFonts w:ascii="Times New Roman" w:hAnsi="Times New Roman" w:cs="Times New Roman"/>
          <w:kern w:val="0"/>
          <w:szCs w:val="21"/>
        </w:rPr>
        <w:t>u</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 xml:space="preserve">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c</w:t>
      </w:r>
      <w:r w:rsidRPr="000012B2">
        <w:rPr>
          <w:rFonts w:ascii="Times New Roman" w:hAnsi="Times New Roman" w:cs="Times New Roman"/>
          <w:kern w:val="0"/>
          <w:szCs w:val="21"/>
        </w:rPr>
        <w:t>h</w:t>
      </w:r>
      <w:r w:rsidRPr="000012B2">
        <w:rPr>
          <w:rFonts w:ascii="Times New Roman" w:hAnsi="Times New Roman" w:cs="Times New Roman"/>
          <w:spacing w:val="-1"/>
          <w:kern w:val="0"/>
          <w:szCs w:val="21"/>
        </w:rPr>
        <w:t>e</w:t>
      </w:r>
      <w:r w:rsidRPr="000012B2">
        <w:rPr>
          <w:rFonts w:ascii="Times New Roman" w:hAnsi="Times New Roman" w:cs="Times New Roman"/>
          <w:spacing w:val="-3"/>
          <w:kern w:val="0"/>
          <w:szCs w:val="21"/>
        </w:rPr>
        <w:t>c</w:t>
      </w:r>
      <w:r w:rsidRPr="000012B2">
        <w:rPr>
          <w:rFonts w:ascii="Times New Roman" w:hAnsi="Times New Roman" w:cs="Times New Roman"/>
          <w:kern w:val="0"/>
          <w:szCs w:val="21"/>
        </w:rPr>
        <w:t>k</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o </w:t>
      </w:r>
      <w:r w:rsidRPr="000012B2">
        <w:rPr>
          <w:rFonts w:ascii="Times New Roman" w:hAnsi="Times New Roman" w:cs="Times New Roman"/>
          <w:spacing w:val="-2"/>
          <w:kern w:val="0"/>
          <w:szCs w:val="21"/>
        </w:rPr>
        <w:t>m</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 xml:space="preserve">ke </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u</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 xml:space="preserve">e </w:t>
      </w:r>
      <w:r w:rsidR="00FD3B83">
        <w:rPr>
          <w:rFonts w:ascii="Times New Roman" w:hAnsi="Times New Roman" w:cs="Times New Roman"/>
          <w:kern w:val="0"/>
          <w:szCs w:val="21"/>
        </w:rPr>
        <w:t xml:space="preserve">you have </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l</w:t>
      </w:r>
      <w:r w:rsidR="00FD3B83">
        <w:rPr>
          <w:rFonts w:ascii="Times New Roman" w:hAnsi="Times New Roman" w:cs="Times New Roman"/>
          <w:kern w:val="0"/>
          <w:szCs w:val="21"/>
        </w:rPr>
        <w:t xml:space="preserve"> the required </w:t>
      </w:r>
      <w:r w:rsidRPr="000012B2">
        <w:rPr>
          <w:rFonts w:ascii="Times New Roman" w:hAnsi="Times New Roman" w:cs="Times New Roman"/>
          <w:kern w:val="0"/>
          <w:szCs w:val="21"/>
        </w:rPr>
        <w:t>do</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u</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s.</w:t>
      </w:r>
    </w:p>
    <w:p w14:paraId="2C1ABEE7" w14:textId="7134DCAE" w:rsidR="00ED0990" w:rsidRPr="00250E68" w:rsidRDefault="00ED0990" w:rsidP="00ED0990">
      <w:pPr>
        <w:kinsoku w:val="0"/>
        <w:overflowPunct w:val="0"/>
        <w:autoSpaceDE w:val="0"/>
        <w:autoSpaceDN w:val="0"/>
        <w:adjustRightInd w:val="0"/>
        <w:spacing w:before="8" w:line="240" w:lineRule="exact"/>
        <w:ind w:left="364" w:firstLineChars="100" w:firstLine="210"/>
        <w:jc w:val="left"/>
      </w:pPr>
      <w:r w:rsidRPr="00FB706A">
        <w:rPr>
          <w:rFonts w:hint="eastAsia"/>
          <w:color w:val="000000" w:themeColor="text1"/>
        </w:rPr>
        <w:t xml:space="preserve">Applicants </w:t>
      </w:r>
      <w:r w:rsidRPr="00250E68">
        <w:rPr>
          <w:rFonts w:hint="eastAsia"/>
        </w:rPr>
        <w:t xml:space="preserve">cannot apply for both ADB-JSP program 2024 and </w:t>
      </w:r>
      <w:proofErr w:type="gramStart"/>
      <w:r w:rsidRPr="00250E68">
        <w:rPr>
          <w:rFonts w:hint="eastAsia"/>
        </w:rPr>
        <w:t>Master</w:t>
      </w:r>
      <w:r w:rsidR="00250E68" w:rsidRPr="00250E68">
        <w:t>’s</w:t>
      </w:r>
      <w:proofErr w:type="gramEnd"/>
      <w:r w:rsidRPr="00250E68">
        <w:rPr>
          <w:rFonts w:hint="eastAsia"/>
        </w:rPr>
        <w:t xml:space="preserve"> program in the</w:t>
      </w:r>
    </w:p>
    <w:p w14:paraId="13375A44" w14:textId="77777777" w:rsidR="00ED0990" w:rsidRPr="00FB706A" w:rsidRDefault="00ED0990" w:rsidP="00ED0990">
      <w:pPr>
        <w:kinsoku w:val="0"/>
        <w:overflowPunct w:val="0"/>
        <w:autoSpaceDE w:val="0"/>
        <w:autoSpaceDN w:val="0"/>
        <w:adjustRightInd w:val="0"/>
        <w:spacing w:before="8" w:line="240" w:lineRule="exact"/>
        <w:ind w:left="364" w:firstLineChars="100" w:firstLine="210"/>
        <w:jc w:val="left"/>
        <w:rPr>
          <w:color w:val="000000" w:themeColor="text1"/>
        </w:rPr>
      </w:pPr>
      <w:r w:rsidRPr="00FB706A">
        <w:rPr>
          <w:rFonts w:hint="eastAsia"/>
          <w:color w:val="000000" w:themeColor="text1"/>
        </w:rPr>
        <w:t xml:space="preserve">Graduate School </w:t>
      </w:r>
      <w:r w:rsidRPr="00FB706A">
        <w:rPr>
          <w:color w:val="000000" w:themeColor="text1"/>
        </w:rPr>
        <w:t xml:space="preserve">of Medicine. If both applications are found in screening, they will </w:t>
      </w:r>
      <w:proofErr w:type="gramStart"/>
      <w:r w:rsidRPr="00FB706A">
        <w:rPr>
          <w:color w:val="000000" w:themeColor="text1"/>
        </w:rPr>
        <w:t>be</w:t>
      </w:r>
      <w:proofErr w:type="gramEnd"/>
    </w:p>
    <w:p w14:paraId="589C9684" w14:textId="5BB8601C" w:rsidR="00776790" w:rsidRPr="00FB706A" w:rsidRDefault="00ED0990" w:rsidP="00ED0990">
      <w:pPr>
        <w:kinsoku w:val="0"/>
        <w:overflowPunct w:val="0"/>
        <w:autoSpaceDE w:val="0"/>
        <w:autoSpaceDN w:val="0"/>
        <w:adjustRightInd w:val="0"/>
        <w:spacing w:before="8" w:line="240" w:lineRule="exact"/>
        <w:ind w:left="364" w:firstLineChars="100" w:firstLine="210"/>
        <w:jc w:val="left"/>
        <w:rPr>
          <w:rFonts w:ascii="Times New Roman" w:hAnsi="Times New Roman" w:cs="Times New Roman"/>
          <w:color w:val="000000" w:themeColor="text1"/>
          <w:kern w:val="0"/>
          <w:szCs w:val="21"/>
        </w:rPr>
      </w:pPr>
      <w:r w:rsidRPr="00FB706A">
        <w:rPr>
          <w:color w:val="000000" w:themeColor="text1"/>
        </w:rPr>
        <w:t>considered invalid.</w:t>
      </w:r>
    </w:p>
    <w:p w14:paraId="0A472B1C" w14:textId="77777777" w:rsidR="00776790" w:rsidRDefault="00776790" w:rsidP="00776790">
      <w:pPr>
        <w:rPr>
          <w:color w:val="FF0000"/>
        </w:rPr>
      </w:pPr>
    </w:p>
    <w:p w14:paraId="6239E2CC" w14:textId="77777777" w:rsidR="00776790" w:rsidRPr="00776790" w:rsidRDefault="00776790" w:rsidP="000012B2">
      <w:pPr>
        <w:kinsoku w:val="0"/>
        <w:overflowPunct w:val="0"/>
        <w:autoSpaceDE w:val="0"/>
        <w:autoSpaceDN w:val="0"/>
        <w:adjustRightInd w:val="0"/>
        <w:spacing w:before="8" w:line="240" w:lineRule="exact"/>
        <w:ind w:left="364" w:firstLineChars="100" w:firstLine="210"/>
        <w:jc w:val="left"/>
        <w:rPr>
          <w:rFonts w:ascii="Times New Roman" w:hAnsi="Times New Roman" w:cs="Times New Roman"/>
          <w:kern w:val="0"/>
          <w:szCs w:val="21"/>
        </w:rPr>
      </w:pPr>
    </w:p>
    <w:p w14:paraId="726B6068" w14:textId="77777777" w:rsidR="000012B2" w:rsidRPr="0047054A" w:rsidRDefault="000012B2" w:rsidP="000012B2">
      <w:pPr>
        <w:kinsoku w:val="0"/>
        <w:overflowPunct w:val="0"/>
        <w:autoSpaceDE w:val="0"/>
        <w:autoSpaceDN w:val="0"/>
        <w:adjustRightInd w:val="0"/>
        <w:spacing w:before="17" w:line="220" w:lineRule="exact"/>
        <w:jc w:val="left"/>
        <w:rPr>
          <w:rFonts w:ascii="Times New Roman" w:hAnsi="Times New Roman" w:cs="Times New Roman"/>
          <w:kern w:val="0"/>
          <w:sz w:val="22"/>
        </w:rPr>
      </w:pPr>
    </w:p>
    <w:p w14:paraId="1C5E7623" w14:textId="77777777" w:rsidR="000012B2" w:rsidRPr="000012B2" w:rsidRDefault="000012B2" w:rsidP="000012B2">
      <w:pPr>
        <w:tabs>
          <w:tab w:val="left" w:pos="3176"/>
          <w:tab w:val="left" w:pos="5336"/>
          <w:tab w:val="left" w:pos="7496"/>
          <w:tab w:val="left" w:pos="7950"/>
        </w:tabs>
        <w:kinsoku w:val="0"/>
        <w:overflowPunct w:val="0"/>
        <w:autoSpaceDE w:val="0"/>
        <w:autoSpaceDN w:val="0"/>
        <w:adjustRightInd w:val="0"/>
        <w:ind w:left="1016" w:right="564" w:hanging="864"/>
        <w:jc w:val="left"/>
        <w:rPr>
          <w:rFonts w:ascii="Times New Roman" w:hAnsi="Times New Roman" w:cs="Times New Roman"/>
          <w:kern w:val="0"/>
          <w:szCs w:val="21"/>
        </w:rPr>
      </w:pPr>
      <w:r w:rsidRPr="000012B2">
        <w:rPr>
          <w:rFonts w:ascii="Arial" w:hAnsi="Arial" w:cs="Arial"/>
          <w:b/>
          <w:bCs/>
          <w:spacing w:val="1"/>
          <w:kern w:val="0"/>
          <w:szCs w:val="21"/>
          <w:u w:val="single"/>
        </w:rPr>
        <w:t>N</w:t>
      </w:r>
      <w:r w:rsidRPr="000012B2">
        <w:rPr>
          <w:rFonts w:ascii="Arial" w:hAnsi="Arial" w:cs="Arial"/>
          <w:b/>
          <w:bCs/>
          <w:kern w:val="0"/>
          <w:szCs w:val="21"/>
          <w:u w:val="single"/>
        </w:rPr>
        <w:t>a</w:t>
      </w:r>
      <w:r w:rsidRPr="000012B2">
        <w:rPr>
          <w:rFonts w:ascii="Arial" w:hAnsi="Arial" w:cs="Arial"/>
          <w:b/>
          <w:bCs/>
          <w:spacing w:val="-3"/>
          <w:kern w:val="0"/>
          <w:szCs w:val="21"/>
          <w:u w:val="single"/>
        </w:rPr>
        <w:t>m</w:t>
      </w:r>
      <w:r w:rsidRPr="000012B2">
        <w:rPr>
          <w:rFonts w:ascii="Arial" w:hAnsi="Arial" w:cs="Arial"/>
          <w:b/>
          <w:bCs/>
          <w:kern w:val="0"/>
          <w:szCs w:val="21"/>
          <w:u w:val="single"/>
        </w:rPr>
        <w:t>e</w:t>
      </w:r>
      <w:r w:rsidRPr="000012B2">
        <w:rPr>
          <w:rFonts w:ascii="Times New Roman" w:hAnsi="Times New Roman" w:cs="Times New Roman"/>
          <w:kern w:val="0"/>
          <w:szCs w:val="21"/>
          <w:u w:val="single"/>
        </w:rPr>
        <w:t>:</w:t>
      </w:r>
      <w:r w:rsidRPr="000012B2">
        <w:rPr>
          <w:rFonts w:ascii="Times New Roman" w:hAnsi="Times New Roman" w:cs="Times New Roman"/>
          <w:kern w:val="0"/>
          <w:szCs w:val="21"/>
          <w:u w:val="single"/>
        </w:rPr>
        <w:tab/>
      </w:r>
      <w:r w:rsidRPr="000012B2">
        <w:rPr>
          <w:rFonts w:ascii="Times New Roman" w:hAnsi="Times New Roman" w:cs="Times New Roman"/>
          <w:kern w:val="0"/>
          <w:szCs w:val="21"/>
          <w:u w:val="single"/>
        </w:rPr>
        <w:tab/>
      </w:r>
      <w:r w:rsidRPr="000012B2">
        <w:rPr>
          <w:rFonts w:ascii="Times New Roman" w:hAnsi="Times New Roman" w:cs="Times New Roman"/>
          <w:kern w:val="0"/>
          <w:szCs w:val="21"/>
          <w:u w:val="single"/>
        </w:rPr>
        <w:tab/>
      </w:r>
      <w:r w:rsidRPr="000012B2">
        <w:rPr>
          <w:rFonts w:ascii="Times New Roman" w:hAnsi="Times New Roman" w:cs="Times New Roman"/>
          <w:kern w:val="0"/>
          <w:szCs w:val="21"/>
          <w:u w:val="single"/>
        </w:rPr>
        <w:tab/>
      </w:r>
      <w:r w:rsidRPr="000012B2">
        <w:rPr>
          <w:rFonts w:ascii="Times New Roman" w:hAnsi="Times New Roman" w:cs="Times New Roman"/>
          <w:kern w:val="0"/>
          <w:szCs w:val="21"/>
        </w:rPr>
        <w:tab/>
      </w:r>
      <w:r w:rsidRPr="00736014">
        <w:rPr>
          <w:rFonts w:ascii="Times New Roman" w:hAnsi="Times New Roman" w:cs="Times New Roman"/>
          <w:spacing w:val="-1"/>
          <w:kern w:val="0"/>
          <w:szCs w:val="21"/>
        </w:rPr>
        <w:t>(Ma</w:t>
      </w:r>
      <w:r w:rsidRPr="00736014">
        <w:rPr>
          <w:rFonts w:ascii="Times New Roman" w:hAnsi="Times New Roman" w:cs="Times New Roman"/>
          <w:spacing w:val="-2"/>
          <w:kern w:val="0"/>
          <w:szCs w:val="21"/>
        </w:rPr>
        <w:t>l</w:t>
      </w:r>
      <w:r w:rsidRPr="00736014">
        <w:rPr>
          <w:rFonts w:ascii="Times New Roman" w:hAnsi="Times New Roman" w:cs="Times New Roman"/>
          <w:kern w:val="0"/>
          <w:szCs w:val="21"/>
        </w:rPr>
        <w:t>e /</w:t>
      </w:r>
      <w:r w:rsidRPr="00736014">
        <w:rPr>
          <w:rFonts w:ascii="Times New Roman" w:hAnsi="Times New Roman" w:cs="Times New Roman"/>
          <w:spacing w:val="1"/>
          <w:kern w:val="0"/>
          <w:szCs w:val="21"/>
        </w:rPr>
        <w:t xml:space="preserve"> </w:t>
      </w:r>
      <w:r w:rsidRPr="00736014">
        <w:rPr>
          <w:rFonts w:ascii="Times New Roman" w:hAnsi="Times New Roman" w:cs="Times New Roman"/>
          <w:spacing w:val="-5"/>
          <w:kern w:val="0"/>
          <w:szCs w:val="21"/>
        </w:rPr>
        <w:t>F</w:t>
      </w:r>
      <w:r w:rsidRPr="00736014">
        <w:rPr>
          <w:rFonts w:ascii="Times New Roman" w:hAnsi="Times New Roman" w:cs="Times New Roman"/>
          <w:spacing w:val="2"/>
          <w:kern w:val="0"/>
          <w:szCs w:val="21"/>
        </w:rPr>
        <w:t>e</w:t>
      </w:r>
      <w:r w:rsidRPr="00736014">
        <w:rPr>
          <w:rFonts w:ascii="Times New Roman" w:hAnsi="Times New Roman" w:cs="Times New Roman"/>
          <w:spacing w:val="-4"/>
          <w:kern w:val="0"/>
          <w:szCs w:val="21"/>
        </w:rPr>
        <w:t>m</w:t>
      </w:r>
      <w:r w:rsidRPr="00736014">
        <w:rPr>
          <w:rFonts w:ascii="Times New Roman" w:hAnsi="Times New Roman" w:cs="Times New Roman"/>
          <w:spacing w:val="-1"/>
          <w:kern w:val="0"/>
          <w:szCs w:val="21"/>
        </w:rPr>
        <w:t>a</w:t>
      </w:r>
      <w:r w:rsidRPr="00736014">
        <w:rPr>
          <w:rFonts w:ascii="Times New Roman" w:hAnsi="Times New Roman" w:cs="Times New Roman"/>
          <w:spacing w:val="-2"/>
          <w:kern w:val="0"/>
          <w:szCs w:val="21"/>
        </w:rPr>
        <w:t>l</w:t>
      </w:r>
      <w:r w:rsidRPr="00736014">
        <w:rPr>
          <w:rFonts w:ascii="Times New Roman" w:hAnsi="Times New Roman" w:cs="Times New Roman"/>
          <w:spacing w:val="-1"/>
          <w:kern w:val="0"/>
          <w:szCs w:val="21"/>
        </w:rPr>
        <w:t xml:space="preserve">e) </w:t>
      </w:r>
      <w:r w:rsidRPr="000012B2">
        <w:rPr>
          <w:rFonts w:ascii="Times New Roman" w:hAnsi="Times New Roman" w:cs="Times New Roman"/>
          <w:spacing w:val="1"/>
          <w:kern w:val="0"/>
          <w:szCs w:val="21"/>
        </w:rPr>
        <w:t>(</w:t>
      </w:r>
      <w:r w:rsidRPr="000012B2">
        <w:rPr>
          <w:rFonts w:ascii="Times New Roman" w:hAnsi="Times New Roman" w:cs="Times New Roman"/>
          <w:spacing w:val="-5"/>
          <w:kern w:val="0"/>
          <w:szCs w:val="21"/>
        </w:rPr>
        <w:t>F</w:t>
      </w:r>
      <w:r w:rsidRPr="000012B2">
        <w:rPr>
          <w:rFonts w:ascii="Times New Roman" w:hAnsi="Times New Roman" w:cs="Times New Roman"/>
          <w:spacing w:val="2"/>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l</w:t>
      </w:r>
      <w:r w:rsidRPr="000012B2">
        <w:rPr>
          <w:rFonts w:ascii="Times New Roman" w:hAnsi="Times New Roman" w:cs="Times New Roman"/>
          <w:kern w:val="0"/>
          <w:szCs w:val="21"/>
        </w:rPr>
        <w:t>y</w:t>
      </w:r>
      <w:r w:rsidRPr="000012B2">
        <w:rPr>
          <w:rFonts w:ascii="Times New Roman" w:hAnsi="Times New Roman" w:cs="Times New Roman"/>
          <w:spacing w:val="-3"/>
          <w:kern w:val="0"/>
          <w:szCs w:val="21"/>
        </w:rPr>
        <w:t xml:space="preserve"> </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w:t>
      </w:r>
      <w:r w:rsidRPr="000012B2">
        <w:rPr>
          <w:rFonts w:ascii="Times New Roman" w:hAnsi="Times New Roman" w:cs="Times New Roman"/>
          <w:kern w:val="0"/>
          <w:szCs w:val="21"/>
        </w:rPr>
        <w:tab/>
      </w:r>
      <w:r w:rsidRPr="000012B2">
        <w:rPr>
          <w:rFonts w:ascii="Times New Roman" w:hAnsi="Times New Roman" w:cs="Times New Roman"/>
          <w:spacing w:val="1"/>
          <w:kern w:val="0"/>
          <w:szCs w:val="21"/>
        </w:rPr>
        <w:t>(</w:t>
      </w:r>
      <w:r w:rsidRPr="000012B2">
        <w:rPr>
          <w:rFonts w:ascii="Times New Roman" w:hAnsi="Times New Roman" w:cs="Times New Roman"/>
          <w:spacing w:val="-5"/>
          <w:kern w:val="0"/>
          <w:szCs w:val="21"/>
        </w:rPr>
        <w:t>F</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r</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n</w:t>
      </w:r>
      <w:r w:rsidRPr="000012B2">
        <w:rPr>
          <w:rFonts w:ascii="Times New Roman" w:hAnsi="Times New Roman" w:cs="Times New Roman"/>
          <w:spacing w:val="-1"/>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w:t>
      </w:r>
      <w:r w:rsidRPr="000012B2">
        <w:rPr>
          <w:rFonts w:ascii="Times New Roman" w:hAnsi="Times New Roman" w:cs="Times New Roman"/>
          <w:kern w:val="0"/>
          <w:szCs w:val="21"/>
        </w:rPr>
        <w:tab/>
      </w:r>
      <w:r w:rsidRPr="000012B2">
        <w:rPr>
          <w:rFonts w:ascii="Times New Roman" w:hAnsi="Times New Roman" w:cs="Times New Roman"/>
          <w:spacing w:val="-1"/>
          <w:kern w:val="0"/>
          <w:szCs w:val="21"/>
        </w:rPr>
        <w:t>(M</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dd</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e n</w:t>
      </w:r>
      <w:r w:rsidRPr="000012B2">
        <w:rPr>
          <w:rFonts w:ascii="Times New Roman" w:hAnsi="Times New Roman" w:cs="Times New Roman"/>
          <w:spacing w:val="-1"/>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p>
    <w:p w14:paraId="6EE6D608" w14:textId="77777777" w:rsidR="000012B2" w:rsidRPr="000012B2" w:rsidRDefault="000012B2" w:rsidP="000012B2">
      <w:pPr>
        <w:kinsoku w:val="0"/>
        <w:overflowPunct w:val="0"/>
        <w:autoSpaceDE w:val="0"/>
        <w:autoSpaceDN w:val="0"/>
        <w:adjustRightInd w:val="0"/>
        <w:spacing w:before="16" w:line="200" w:lineRule="exact"/>
        <w:jc w:val="left"/>
        <w:rPr>
          <w:rFonts w:ascii="Times New Roman" w:hAnsi="Times New Roman" w:cs="Times New Roman"/>
          <w:kern w:val="0"/>
          <w:sz w:val="20"/>
          <w:szCs w:val="20"/>
        </w:rPr>
      </w:pPr>
    </w:p>
    <w:p w14:paraId="28ADEF63" w14:textId="77777777" w:rsidR="000012B2" w:rsidRPr="000012B2" w:rsidRDefault="000012B2" w:rsidP="000012B2">
      <w:pPr>
        <w:kinsoku w:val="0"/>
        <w:overflowPunct w:val="0"/>
        <w:autoSpaceDE w:val="0"/>
        <w:autoSpaceDN w:val="0"/>
        <w:adjustRightInd w:val="0"/>
        <w:ind w:left="152"/>
        <w:jc w:val="left"/>
        <w:rPr>
          <w:rFonts w:ascii="Times New Roman" w:eastAsia="ＭＳ Ｐ明朝" w:hAnsi="Times New Roman" w:cs="Times New Roman"/>
          <w:kern w:val="0"/>
          <w:szCs w:val="21"/>
        </w:rPr>
      </w:pPr>
      <w:r w:rsidRPr="000012B2">
        <w:rPr>
          <w:rFonts w:ascii="Arial" w:hAnsi="Arial" w:cs="Arial"/>
          <w:b/>
          <w:bCs/>
          <w:spacing w:val="-4"/>
          <w:kern w:val="0"/>
          <w:szCs w:val="21"/>
        </w:rPr>
        <w:t>A</w:t>
      </w:r>
      <w:r w:rsidRPr="000012B2">
        <w:rPr>
          <w:rFonts w:ascii="Arial" w:hAnsi="Arial" w:cs="Arial"/>
          <w:b/>
          <w:bCs/>
          <w:kern w:val="0"/>
          <w:szCs w:val="21"/>
        </w:rPr>
        <w:t>pp</w:t>
      </w:r>
      <w:r w:rsidRPr="000012B2">
        <w:rPr>
          <w:rFonts w:ascii="Arial" w:hAnsi="Arial" w:cs="Arial"/>
          <w:b/>
          <w:bCs/>
          <w:spacing w:val="-2"/>
          <w:kern w:val="0"/>
          <w:szCs w:val="21"/>
        </w:rPr>
        <w:t>li</w:t>
      </w:r>
      <w:r w:rsidRPr="000012B2">
        <w:rPr>
          <w:rFonts w:ascii="Arial" w:hAnsi="Arial" w:cs="Arial"/>
          <w:b/>
          <w:bCs/>
          <w:kern w:val="0"/>
          <w:szCs w:val="21"/>
        </w:rPr>
        <w:t>ca</w:t>
      </w:r>
      <w:r w:rsidRPr="000012B2">
        <w:rPr>
          <w:rFonts w:ascii="Arial" w:hAnsi="Arial" w:cs="Arial"/>
          <w:b/>
          <w:bCs/>
          <w:spacing w:val="-1"/>
          <w:kern w:val="0"/>
          <w:szCs w:val="21"/>
        </w:rPr>
        <w:t>t</w:t>
      </w:r>
      <w:r w:rsidRPr="000012B2">
        <w:rPr>
          <w:rFonts w:ascii="Arial" w:hAnsi="Arial" w:cs="Arial"/>
          <w:b/>
          <w:bCs/>
          <w:spacing w:val="-2"/>
          <w:kern w:val="0"/>
          <w:szCs w:val="21"/>
        </w:rPr>
        <w:t>i</w:t>
      </w:r>
      <w:r w:rsidRPr="000012B2">
        <w:rPr>
          <w:rFonts w:ascii="Arial" w:hAnsi="Arial" w:cs="Arial"/>
          <w:b/>
          <w:bCs/>
          <w:kern w:val="0"/>
          <w:szCs w:val="21"/>
        </w:rPr>
        <w:t>on</w:t>
      </w:r>
      <w:r w:rsidRPr="000012B2">
        <w:rPr>
          <w:rFonts w:ascii="Arial" w:hAnsi="Arial" w:cs="Arial"/>
          <w:b/>
          <w:bCs/>
          <w:spacing w:val="-1"/>
          <w:kern w:val="0"/>
          <w:szCs w:val="21"/>
        </w:rPr>
        <w:t xml:space="preserve"> 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Times New Roman" w:hAnsi="Times New Roman" w:cs="Times New Roman"/>
          <w:kern w:val="0"/>
          <w:szCs w:val="21"/>
        </w:rPr>
        <w:t>:</w:t>
      </w:r>
      <w:r w:rsidRPr="000012B2">
        <w:rPr>
          <w:rFonts w:ascii="Times New Roman" w:hAnsi="Times New Roman" w:cs="Times New Roman"/>
          <w:spacing w:val="49"/>
          <w:kern w:val="0"/>
          <w:szCs w:val="21"/>
        </w:rPr>
        <w:t xml:space="preserve"> </w:t>
      </w: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3"/>
          <w:kern w:val="0"/>
          <w:szCs w:val="21"/>
        </w:rPr>
        <w:t xml:space="preserve"> </w:t>
      </w:r>
      <w:r w:rsidRPr="000012B2">
        <w:rPr>
          <w:rFonts w:ascii="Times New Roman" w:eastAsia="ＭＳ Ｐ明朝" w:hAnsi="Times New Roman" w:cs="Times New Roman"/>
          <w:spacing w:val="-1"/>
          <w:kern w:val="0"/>
          <w:szCs w:val="21"/>
        </w:rPr>
        <w:t>Mas</w:t>
      </w:r>
      <w:r w:rsidRPr="000012B2">
        <w:rPr>
          <w:rFonts w:ascii="Times New Roman" w:eastAsia="ＭＳ Ｐ明朝" w:hAnsi="Times New Roman" w:cs="Times New Roman"/>
          <w:spacing w:val="-4"/>
          <w:kern w:val="0"/>
          <w:szCs w:val="21"/>
        </w:rPr>
        <w:t>t</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r</w:t>
      </w:r>
      <w:r w:rsidRPr="000012B2">
        <w:rPr>
          <w:rFonts w:ascii="Times New Roman" w:eastAsia="ＭＳ Ｐ明朝" w:hAnsi="Times New Roman" w:cs="Times New Roman"/>
          <w:spacing w:val="-1"/>
          <w:kern w:val="0"/>
          <w:szCs w:val="21"/>
        </w:rPr>
        <w:t xml:space="preserve"> c</w:t>
      </w:r>
      <w:r w:rsidRPr="000012B2">
        <w:rPr>
          <w:rFonts w:ascii="Times New Roman" w:eastAsia="ＭＳ Ｐ明朝" w:hAnsi="Times New Roman" w:cs="Times New Roman"/>
          <w:kern w:val="0"/>
          <w:szCs w:val="21"/>
        </w:rPr>
        <w:t>ou</w:t>
      </w:r>
      <w:r w:rsidRPr="000012B2">
        <w:rPr>
          <w:rFonts w:ascii="Times New Roman" w:eastAsia="ＭＳ Ｐ明朝" w:hAnsi="Times New Roman" w:cs="Times New Roman"/>
          <w:spacing w:val="-1"/>
          <w:kern w:val="0"/>
          <w:szCs w:val="21"/>
        </w:rPr>
        <w:t>rse</w:t>
      </w:r>
    </w:p>
    <w:p w14:paraId="33C573D2" w14:textId="77777777" w:rsidR="000012B2" w:rsidRPr="000012B2" w:rsidRDefault="000012B2" w:rsidP="000012B2">
      <w:pPr>
        <w:kinsoku w:val="0"/>
        <w:overflowPunct w:val="0"/>
        <w:autoSpaceDE w:val="0"/>
        <w:autoSpaceDN w:val="0"/>
        <w:adjustRightInd w:val="0"/>
        <w:spacing w:line="274" w:lineRule="exact"/>
        <w:ind w:left="364"/>
        <w:jc w:val="left"/>
        <w:rPr>
          <w:rFonts w:ascii="Times New Roman" w:eastAsia="ＭＳ Ｐ明朝" w:hAnsi="Times New Roman" w:cs="Times New Roman"/>
          <w:kern w:val="0"/>
          <w:szCs w:val="21"/>
        </w:rPr>
      </w:pPr>
      <w:r w:rsidRPr="000012B2">
        <w:rPr>
          <w:rFonts w:ascii="Times New Roman" w:hAnsi="Times New Roman" w:cs="Times New Roman"/>
          <w:spacing w:val="2"/>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eas</w:t>
      </w:r>
      <w:r w:rsidRPr="000012B2">
        <w:rPr>
          <w:rFonts w:ascii="Times New Roman" w:hAnsi="Times New Roman" w:cs="Times New Roman"/>
          <w:kern w:val="0"/>
          <w:szCs w:val="21"/>
        </w:rPr>
        <w:t>e</w:t>
      </w:r>
      <w:r w:rsidRPr="000012B2">
        <w:rPr>
          <w:rFonts w:ascii="Times New Roman" w:hAnsi="Times New Roman" w:cs="Times New Roman"/>
          <w:spacing w:val="-3"/>
          <w:kern w:val="0"/>
          <w:szCs w:val="21"/>
        </w:rPr>
        <w:t xml:space="preserve"> </w:t>
      </w:r>
      <w:r w:rsidRPr="000012B2">
        <w:rPr>
          <w:rFonts w:ascii="Times New Roman" w:hAnsi="Times New Roman" w:cs="Times New Roman"/>
          <w:spacing w:val="-2"/>
          <w:kern w:val="0"/>
          <w:szCs w:val="21"/>
        </w:rPr>
        <w:t>ti</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 xml:space="preserve">k  </w:t>
      </w: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Times New Roman" w:eastAsia="ＭＳ Ｐ明朝" w:hAnsi="Times New Roman" w:cs="Times New Roman"/>
          <w:spacing w:val="-1"/>
          <w:kern w:val="0"/>
          <w:szCs w:val="21"/>
        </w:rPr>
        <w:t>f</w:t>
      </w:r>
      <w:r w:rsidRPr="000012B2">
        <w:rPr>
          <w:rFonts w:ascii="Times New Roman" w:eastAsia="ＭＳ Ｐ明朝" w:hAnsi="Times New Roman" w:cs="Times New Roman"/>
          <w:kern w:val="0"/>
          <w:szCs w:val="21"/>
        </w:rPr>
        <w:t>or</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spacing w:val="-1"/>
          <w:kern w:val="0"/>
          <w:szCs w:val="21"/>
        </w:rPr>
        <w:t>acc</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n</w:t>
      </w:r>
      <w:r w:rsidRPr="000012B2">
        <w:rPr>
          <w:rFonts w:ascii="Times New Roman" w:eastAsia="ＭＳ Ｐ明朝" w:hAnsi="Times New Roman" w:cs="Times New Roman"/>
          <w:spacing w:val="-5"/>
          <w:kern w:val="0"/>
          <w:szCs w:val="21"/>
        </w:rPr>
        <w:t>y</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ng do</w:t>
      </w:r>
      <w:r w:rsidRPr="000012B2">
        <w:rPr>
          <w:rFonts w:ascii="Times New Roman" w:eastAsia="ＭＳ Ｐ明朝" w:hAnsi="Times New Roman" w:cs="Times New Roman"/>
          <w:spacing w:val="-1"/>
          <w:kern w:val="0"/>
          <w:szCs w:val="21"/>
        </w:rPr>
        <w:t>c</w:t>
      </w:r>
      <w:r w:rsidRPr="000012B2">
        <w:rPr>
          <w:rFonts w:ascii="Times New Roman" w:eastAsia="ＭＳ Ｐ明朝" w:hAnsi="Times New Roman" w:cs="Times New Roman"/>
          <w:kern w:val="0"/>
          <w:szCs w:val="21"/>
        </w:rPr>
        <w:t>u</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s</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 xml:space="preserve">n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 xml:space="preserve">he </w:t>
      </w:r>
      <w:r w:rsidRPr="000012B2">
        <w:rPr>
          <w:rFonts w:ascii="Times New Roman" w:eastAsia="ＭＳ Ｐ明朝" w:hAnsi="Times New Roman" w:cs="Times New Roman"/>
          <w:spacing w:val="-1"/>
          <w:kern w:val="0"/>
          <w:szCs w:val="21"/>
        </w:rPr>
        <w:t>f</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2"/>
          <w:kern w:val="0"/>
          <w:szCs w:val="21"/>
        </w:rPr>
        <w:t>ll</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2"/>
          <w:kern w:val="0"/>
          <w:szCs w:val="21"/>
        </w:rPr>
        <w:t>wi</w:t>
      </w:r>
      <w:r w:rsidRPr="000012B2">
        <w:rPr>
          <w:rFonts w:ascii="Times New Roman" w:eastAsia="ＭＳ Ｐ明朝" w:hAnsi="Times New Roman" w:cs="Times New Roman"/>
          <w:kern w:val="0"/>
          <w:szCs w:val="21"/>
        </w:rPr>
        <w:t xml:space="preserve">ng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 xml:space="preserve">nd </w:t>
      </w:r>
      <w:r w:rsidRPr="000012B2">
        <w:rPr>
          <w:rFonts w:ascii="Times New Roman" w:eastAsia="ＭＳ Ｐ明朝" w:hAnsi="Times New Roman" w:cs="Times New Roman"/>
          <w:spacing w:val="-1"/>
          <w:kern w:val="0"/>
          <w:szCs w:val="21"/>
          <w:u w:val="single"/>
        </w:rPr>
        <w:t>a</w:t>
      </w:r>
      <w:r w:rsidRPr="000012B2">
        <w:rPr>
          <w:rFonts w:ascii="Times New Roman" w:eastAsia="ＭＳ Ｐ明朝" w:hAnsi="Times New Roman" w:cs="Times New Roman"/>
          <w:spacing w:val="-2"/>
          <w:kern w:val="0"/>
          <w:szCs w:val="21"/>
          <w:u w:val="single"/>
        </w:rPr>
        <w:t>tt</w:t>
      </w:r>
      <w:r w:rsidRPr="000012B2">
        <w:rPr>
          <w:rFonts w:ascii="Times New Roman" w:eastAsia="ＭＳ Ｐ明朝" w:hAnsi="Times New Roman" w:cs="Times New Roman"/>
          <w:spacing w:val="-1"/>
          <w:kern w:val="0"/>
          <w:szCs w:val="21"/>
          <w:u w:val="single"/>
        </w:rPr>
        <w:t>ac</w:t>
      </w:r>
      <w:r w:rsidRPr="000012B2">
        <w:rPr>
          <w:rFonts w:ascii="Times New Roman" w:eastAsia="ＭＳ Ｐ明朝" w:hAnsi="Times New Roman" w:cs="Times New Roman"/>
          <w:kern w:val="0"/>
          <w:szCs w:val="21"/>
          <w:u w:val="single"/>
        </w:rPr>
        <w:t xml:space="preserve">h </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kern w:val="0"/>
          <w:szCs w:val="21"/>
          <w:u w:val="single"/>
        </w:rPr>
        <w:t>h</w:t>
      </w:r>
      <w:r w:rsidRPr="000012B2">
        <w:rPr>
          <w:rFonts w:ascii="Times New Roman" w:eastAsia="ＭＳ Ｐ明朝" w:hAnsi="Times New Roman" w:cs="Times New Roman"/>
          <w:spacing w:val="-2"/>
          <w:kern w:val="0"/>
          <w:szCs w:val="21"/>
          <w:u w:val="single"/>
        </w:rPr>
        <w:t>i</w:t>
      </w:r>
      <w:r w:rsidRPr="000012B2">
        <w:rPr>
          <w:rFonts w:ascii="Times New Roman" w:eastAsia="ＭＳ Ｐ明朝" w:hAnsi="Times New Roman" w:cs="Times New Roman"/>
          <w:kern w:val="0"/>
          <w:szCs w:val="21"/>
          <w:u w:val="single"/>
        </w:rPr>
        <w:t>s</w:t>
      </w:r>
      <w:r w:rsidRPr="000012B2">
        <w:rPr>
          <w:rFonts w:ascii="Times New Roman" w:eastAsia="ＭＳ Ｐ明朝" w:hAnsi="Times New Roman" w:cs="Times New Roman"/>
          <w:spacing w:val="-1"/>
          <w:kern w:val="0"/>
          <w:szCs w:val="21"/>
          <w:u w:val="single"/>
        </w:rPr>
        <w:t xml:space="preserve"> s</w:t>
      </w:r>
      <w:r w:rsidRPr="000012B2">
        <w:rPr>
          <w:rFonts w:ascii="Times New Roman" w:eastAsia="ＭＳ Ｐ明朝" w:hAnsi="Times New Roman" w:cs="Times New Roman"/>
          <w:kern w:val="0"/>
          <w:szCs w:val="21"/>
          <w:u w:val="single"/>
        </w:rPr>
        <w:t>h</w:t>
      </w:r>
      <w:r w:rsidRPr="000012B2">
        <w:rPr>
          <w:rFonts w:ascii="Times New Roman" w:eastAsia="ＭＳ Ｐ明朝" w:hAnsi="Times New Roman" w:cs="Times New Roman"/>
          <w:spacing w:val="-1"/>
          <w:kern w:val="0"/>
          <w:szCs w:val="21"/>
          <w:u w:val="single"/>
        </w:rPr>
        <w:t>ee</w:t>
      </w:r>
      <w:r w:rsidRPr="000012B2">
        <w:rPr>
          <w:rFonts w:ascii="Times New Roman" w:eastAsia="ＭＳ Ｐ明朝" w:hAnsi="Times New Roman" w:cs="Times New Roman"/>
          <w:kern w:val="0"/>
          <w:szCs w:val="21"/>
          <w:u w:val="single"/>
        </w:rPr>
        <w:t>t</w:t>
      </w:r>
      <w:r w:rsidRPr="000012B2">
        <w:rPr>
          <w:rFonts w:ascii="Times New Roman" w:eastAsia="ＭＳ Ｐ明朝" w:hAnsi="Times New Roman" w:cs="Times New Roman"/>
          <w:spacing w:val="-2"/>
          <w:kern w:val="0"/>
          <w:szCs w:val="21"/>
          <w:u w:val="single"/>
        </w:rPr>
        <w:t xml:space="preserve"> w</w:t>
      </w:r>
      <w:r w:rsidRPr="000012B2">
        <w:rPr>
          <w:rFonts w:ascii="Times New Roman" w:eastAsia="ＭＳ Ｐ明朝" w:hAnsi="Times New Roman" w:cs="Times New Roman"/>
          <w:spacing w:val="-4"/>
          <w:kern w:val="0"/>
          <w:szCs w:val="21"/>
          <w:u w:val="single"/>
        </w:rPr>
        <w:t>i</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kern w:val="0"/>
          <w:szCs w:val="21"/>
          <w:u w:val="single"/>
        </w:rPr>
        <w:t xml:space="preserve">h </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kern w:val="0"/>
          <w:szCs w:val="21"/>
          <w:u w:val="single"/>
        </w:rPr>
        <w:t>he</w:t>
      </w:r>
      <w:r w:rsidRPr="000012B2">
        <w:rPr>
          <w:rFonts w:ascii="Times New Roman" w:eastAsia="ＭＳ Ｐ明朝" w:hAnsi="Times New Roman" w:cs="Times New Roman"/>
          <w:spacing w:val="-1"/>
          <w:kern w:val="0"/>
          <w:szCs w:val="21"/>
          <w:u w:val="single"/>
        </w:rPr>
        <w:t xml:space="preserve"> </w:t>
      </w:r>
      <w:r w:rsidRPr="000012B2">
        <w:rPr>
          <w:rFonts w:ascii="Times New Roman" w:eastAsia="ＭＳ Ｐ明朝" w:hAnsi="Times New Roman" w:cs="Times New Roman"/>
          <w:kern w:val="0"/>
          <w:szCs w:val="21"/>
          <w:u w:val="single"/>
        </w:rPr>
        <w:t>do</w:t>
      </w:r>
      <w:r w:rsidRPr="000012B2">
        <w:rPr>
          <w:rFonts w:ascii="Times New Roman" w:eastAsia="ＭＳ Ｐ明朝" w:hAnsi="Times New Roman" w:cs="Times New Roman"/>
          <w:spacing w:val="-1"/>
          <w:kern w:val="0"/>
          <w:szCs w:val="21"/>
          <w:u w:val="single"/>
        </w:rPr>
        <w:t>c</w:t>
      </w:r>
      <w:r w:rsidRPr="000012B2">
        <w:rPr>
          <w:rFonts w:ascii="Times New Roman" w:eastAsia="ＭＳ Ｐ明朝" w:hAnsi="Times New Roman" w:cs="Times New Roman"/>
          <w:kern w:val="0"/>
          <w:szCs w:val="21"/>
          <w:u w:val="single"/>
        </w:rPr>
        <w:t>u</w:t>
      </w:r>
      <w:r w:rsidRPr="000012B2">
        <w:rPr>
          <w:rFonts w:ascii="Times New Roman" w:eastAsia="ＭＳ Ｐ明朝" w:hAnsi="Times New Roman" w:cs="Times New Roman"/>
          <w:spacing w:val="-4"/>
          <w:kern w:val="0"/>
          <w:szCs w:val="21"/>
          <w:u w:val="single"/>
        </w:rPr>
        <w:t>m</w:t>
      </w:r>
      <w:r w:rsidRPr="000012B2">
        <w:rPr>
          <w:rFonts w:ascii="Times New Roman" w:eastAsia="ＭＳ Ｐ明朝" w:hAnsi="Times New Roman" w:cs="Times New Roman"/>
          <w:spacing w:val="-1"/>
          <w:kern w:val="0"/>
          <w:szCs w:val="21"/>
          <w:u w:val="single"/>
        </w:rPr>
        <w:t>e</w:t>
      </w:r>
      <w:r w:rsidRPr="000012B2">
        <w:rPr>
          <w:rFonts w:ascii="Times New Roman" w:eastAsia="ＭＳ Ｐ明朝" w:hAnsi="Times New Roman" w:cs="Times New Roman"/>
          <w:kern w:val="0"/>
          <w:szCs w:val="21"/>
          <w:u w:val="single"/>
        </w:rPr>
        <w:t>n</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spacing w:val="-1"/>
          <w:kern w:val="0"/>
          <w:szCs w:val="21"/>
          <w:u w:val="single"/>
        </w:rPr>
        <w:t>s</w:t>
      </w:r>
      <w:r w:rsidRPr="000012B2">
        <w:rPr>
          <w:rFonts w:ascii="Times New Roman" w:eastAsia="ＭＳ Ｐ明朝" w:hAnsi="Times New Roman" w:cs="Times New Roman"/>
          <w:kern w:val="0"/>
          <w:szCs w:val="21"/>
        </w:rPr>
        <w:t>.</w:t>
      </w:r>
    </w:p>
    <w:p w14:paraId="38F90460" w14:textId="77777777" w:rsidR="000012B2" w:rsidRPr="000012B2" w:rsidRDefault="000012B2" w:rsidP="000012B2">
      <w:pPr>
        <w:kinsoku w:val="0"/>
        <w:overflowPunct w:val="0"/>
        <w:autoSpaceDE w:val="0"/>
        <w:autoSpaceDN w:val="0"/>
        <w:adjustRightInd w:val="0"/>
        <w:spacing w:before="9" w:line="180" w:lineRule="exact"/>
        <w:jc w:val="left"/>
        <w:rPr>
          <w:rFonts w:ascii="Times New Roman" w:hAnsi="Times New Roman" w:cs="Times New Roman"/>
          <w:kern w:val="0"/>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331"/>
        <w:gridCol w:w="398"/>
        <w:gridCol w:w="1141"/>
        <w:gridCol w:w="5285"/>
      </w:tblGrid>
      <w:tr w:rsidR="000012B2" w:rsidRPr="000012B2" w14:paraId="29340F79" w14:textId="77777777" w:rsidTr="000012B2">
        <w:trPr>
          <w:trHeight w:hRule="exact" w:val="468"/>
        </w:trPr>
        <w:tc>
          <w:tcPr>
            <w:tcW w:w="331" w:type="dxa"/>
            <w:tcBorders>
              <w:top w:val="nil"/>
              <w:left w:val="nil"/>
              <w:bottom w:val="nil"/>
              <w:right w:val="nil"/>
            </w:tcBorders>
          </w:tcPr>
          <w:p w14:paraId="44299C7C" w14:textId="77777777" w:rsidR="000012B2" w:rsidRPr="000012B2" w:rsidRDefault="000012B2" w:rsidP="000012B2">
            <w:pPr>
              <w:kinsoku w:val="0"/>
              <w:overflowPunct w:val="0"/>
              <w:autoSpaceDE w:val="0"/>
              <w:autoSpaceDN w:val="0"/>
              <w:adjustRightInd w:val="0"/>
              <w:spacing w:before="85"/>
              <w:ind w:left="40"/>
              <w:jc w:val="left"/>
              <w:rPr>
                <w:rFonts w:ascii="Times New Roman" w:hAnsi="Times New Roman" w:cs="Times New Roman"/>
                <w:kern w:val="0"/>
                <w:sz w:val="24"/>
                <w:szCs w:val="24"/>
              </w:rPr>
            </w:pPr>
            <w:r w:rsidRPr="000012B2">
              <w:rPr>
                <w:rFonts w:ascii="Times New Roman" w:hAnsi="Times New Roman" w:cs="Times New Roman"/>
                <w:kern w:val="0"/>
                <w:szCs w:val="21"/>
              </w:rPr>
              <w:t>1.</w:t>
            </w:r>
          </w:p>
        </w:tc>
        <w:tc>
          <w:tcPr>
            <w:tcW w:w="398" w:type="dxa"/>
            <w:tcBorders>
              <w:top w:val="nil"/>
              <w:left w:val="nil"/>
              <w:bottom w:val="nil"/>
              <w:right w:val="nil"/>
            </w:tcBorders>
          </w:tcPr>
          <w:p w14:paraId="0B651113" w14:textId="77777777" w:rsidR="000012B2" w:rsidRPr="000012B2" w:rsidRDefault="000012B2" w:rsidP="000012B2">
            <w:pPr>
              <w:kinsoku w:val="0"/>
              <w:overflowPunct w:val="0"/>
              <w:autoSpaceDE w:val="0"/>
              <w:autoSpaceDN w:val="0"/>
              <w:adjustRightInd w:val="0"/>
              <w:spacing w:before="39"/>
              <w:ind w:left="133"/>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Cs w:val="21"/>
              </w:rPr>
              <w:t>□</w:t>
            </w:r>
          </w:p>
        </w:tc>
        <w:tc>
          <w:tcPr>
            <w:tcW w:w="1141" w:type="dxa"/>
            <w:tcBorders>
              <w:top w:val="nil"/>
              <w:left w:val="nil"/>
              <w:bottom w:val="nil"/>
              <w:right w:val="nil"/>
            </w:tcBorders>
          </w:tcPr>
          <w:p w14:paraId="3F4CB914" w14:textId="77777777" w:rsidR="000012B2" w:rsidRPr="000012B2" w:rsidRDefault="000012B2" w:rsidP="000012B2">
            <w:pPr>
              <w:kinsoku w:val="0"/>
              <w:overflowPunct w:val="0"/>
              <w:autoSpaceDE w:val="0"/>
              <w:autoSpaceDN w:val="0"/>
              <w:adjustRightInd w:val="0"/>
              <w:spacing w:before="84"/>
              <w:ind w:left="52"/>
              <w:jc w:val="left"/>
              <w:rPr>
                <w:rFonts w:ascii="Times New Roman" w:hAnsi="Times New Roman" w:cs="Times New Roman"/>
                <w:kern w:val="0"/>
                <w:sz w:val="24"/>
                <w:szCs w:val="24"/>
              </w:rPr>
            </w:pPr>
            <w:r w:rsidRPr="000012B2">
              <w:rPr>
                <w:rFonts w:ascii="Arial" w:hAnsi="Arial" w:cs="Arial"/>
                <w:b/>
                <w:bCs/>
                <w:spacing w:val="-2"/>
                <w:kern w:val="0"/>
                <w:szCs w:val="21"/>
              </w:rPr>
              <w:t>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Arial" w:hAnsi="Arial" w:cs="Arial"/>
                <w:b/>
                <w:bCs/>
                <w:kern w:val="0"/>
                <w:szCs w:val="21"/>
              </w:rPr>
              <w:t>m</w:t>
            </w:r>
            <w:r w:rsidRPr="000012B2">
              <w:rPr>
                <w:rFonts w:ascii="Arial" w:hAnsi="Arial" w:cs="Arial"/>
                <w:b/>
                <w:bCs/>
                <w:spacing w:val="-2"/>
                <w:kern w:val="0"/>
                <w:szCs w:val="21"/>
              </w:rPr>
              <w:t xml:space="preserve"> </w:t>
            </w:r>
            <w:r w:rsidRPr="000012B2">
              <w:rPr>
                <w:rFonts w:ascii="Arial" w:hAnsi="Arial" w:cs="Arial"/>
                <w:b/>
                <w:bCs/>
                <w:kern w:val="0"/>
                <w:szCs w:val="21"/>
              </w:rPr>
              <w:t>#1</w:t>
            </w:r>
          </w:p>
        </w:tc>
        <w:tc>
          <w:tcPr>
            <w:tcW w:w="5285" w:type="dxa"/>
            <w:tcBorders>
              <w:top w:val="nil"/>
              <w:left w:val="nil"/>
              <w:bottom w:val="nil"/>
              <w:right w:val="nil"/>
            </w:tcBorders>
          </w:tcPr>
          <w:p w14:paraId="7D65106D" w14:textId="77777777" w:rsidR="000012B2" w:rsidRPr="000012B2" w:rsidRDefault="000012B2" w:rsidP="000012B2">
            <w:pPr>
              <w:kinsoku w:val="0"/>
              <w:overflowPunct w:val="0"/>
              <w:autoSpaceDE w:val="0"/>
              <w:autoSpaceDN w:val="0"/>
              <w:adjustRightInd w:val="0"/>
              <w:spacing w:before="85"/>
              <w:ind w:left="270"/>
              <w:jc w:val="left"/>
              <w:rPr>
                <w:rFonts w:ascii="Times New Roman" w:hAnsi="Times New Roman" w:cs="Times New Roman"/>
                <w:kern w:val="0"/>
                <w:sz w:val="24"/>
                <w:szCs w:val="24"/>
              </w:rPr>
            </w:pP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pp</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ca</w:t>
            </w:r>
            <w:r w:rsidRPr="000012B2">
              <w:rPr>
                <w:rFonts w:ascii="Times New Roman" w:hAnsi="Times New Roman" w:cs="Times New Roman"/>
                <w:spacing w:val="-2"/>
                <w:kern w:val="0"/>
                <w:szCs w:val="21"/>
              </w:rPr>
              <w:t>ti</w:t>
            </w:r>
            <w:r w:rsidRPr="000012B2">
              <w:rPr>
                <w:rFonts w:ascii="Times New Roman" w:hAnsi="Times New Roman" w:cs="Times New Roman"/>
                <w:kern w:val="0"/>
                <w:szCs w:val="21"/>
              </w:rPr>
              <w:t xml:space="preserve">on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m</w:t>
            </w:r>
            <w:r w:rsidRPr="000012B2">
              <w:rPr>
                <w:rFonts w:ascii="Times New Roman" w:hAnsi="Times New Roman" w:cs="Times New Roman"/>
                <w:spacing w:val="-4"/>
                <w:kern w:val="0"/>
                <w:szCs w:val="21"/>
              </w:rPr>
              <w:t xml:space="preserve">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or</w:t>
            </w:r>
            <w:r w:rsidRPr="000012B2">
              <w:rPr>
                <w:rFonts w:ascii="Times New Roman" w:hAnsi="Times New Roman" w:cs="Times New Roman"/>
                <w:spacing w:val="-1"/>
                <w:kern w:val="0"/>
                <w:szCs w:val="21"/>
              </w:rPr>
              <w:t xml:space="preserve"> a</w:t>
            </w:r>
            <w:r w:rsidRPr="000012B2">
              <w:rPr>
                <w:rFonts w:ascii="Times New Roman" w:hAnsi="Times New Roman" w:cs="Times New Roman"/>
                <w:kern w:val="0"/>
                <w:szCs w:val="21"/>
              </w:rPr>
              <w:t>d</w:t>
            </w:r>
            <w:r w:rsidRPr="000012B2">
              <w:rPr>
                <w:rFonts w:ascii="Times New Roman" w:hAnsi="Times New Roman" w:cs="Times New Roman"/>
                <w:spacing w:val="-4"/>
                <w:kern w:val="0"/>
                <w:szCs w:val="21"/>
              </w:rPr>
              <w:t>m</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ss</w:t>
            </w:r>
            <w:r w:rsidRPr="000012B2">
              <w:rPr>
                <w:rFonts w:ascii="Times New Roman" w:hAnsi="Times New Roman" w:cs="Times New Roman"/>
                <w:spacing w:val="1"/>
                <w:kern w:val="0"/>
                <w:szCs w:val="21"/>
              </w:rPr>
              <w:t>i</w:t>
            </w:r>
            <w:r w:rsidRPr="000012B2">
              <w:rPr>
                <w:rFonts w:ascii="Times New Roman" w:hAnsi="Times New Roman" w:cs="Times New Roman"/>
                <w:kern w:val="0"/>
                <w:szCs w:val="21"/>
              </w:rPr>
              <w:t>on</w:t>
            </w:r>
          </w:p>
        </w:tc>
      </w:tr>
      <w:tr w:rsidR="000012B2" w:rsidRPr="000012B2" w14:paraId="3DECAF85" w14:textId="77777777" w:rsidTr="000012B2">
        <w:trPr>
          <w:trHeight w:hRule="exact" w:val="514"/>
        </w:trPr>
        <w:tc>
          <w:tcPr>
            <w:tcW w:w="331" w:type="dxa"/>
            <w:tcBorders>
              <w:top w:val="nil"/>
              <w:left w:val="nil"/>
              <w:bottom w:val="nil"/>
              <w:right w:val="nil"/>
            </w:tcBorders>
          </w:tcPr>
          <w:p w14:paraId="4D4261C2" w14:textId="77777777"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14:paraId="06AD304A" w14:textId="77777777" w:rsidR="000012B2" w:rsidRPr="000012B2"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Times New Roman" w:hAnsi="Times New Roman" w:cs="Times New Roman"/>
                <w:kern w:val="0"/>
                <w:szCs w:val="21"/>
              </w:rPr>
              <w:t>2.</w:t>
            </w:r>
          </w:p>
        </w:tc>
        <w:tc>
          <w:tcPr>
            <w:tcW w:w="398" w:type="dxa"/>
            <w:tcBorders>
              <w:top w:val="nil"/>
              <w:left w:val="nil"/>
              <w:bottom w:val="nil"/>
              <w:right w:val="nil"/>
            </w:tcBorders>
          </w:tcPr>
          <w:p w14:paraId="3D222E12" w14:textId="77777777" w:rsidR="000012B2" w:rsidRPr="000012B2" w:rsidRDefault="000012B2" w:rsidP="000012B2">
            <w:pPr>
              <w:kinsoku w:val="0"/>
              <w:overflowPunct w:val="0"/>
              <w:autoSpaceDE w:val="0"/>
              <w:autoSpaceDN w:val="0"/>
              <w:adjustRightInd w:val="0"/>
              <w:spacing w:before="85"/>
              <w:ind w:left="133"/>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Cs w:val="21"/>
              </w:rPr>
              <w:t>□</w:t>
            </w:r>
          </w:p>
        </w:tc>
        <w:tc>
          <w:tcPr>
            <w:tcW w:w="1141" w:type="dxa"/>
            <w:tcBorders>
              <w:top w:val="nil"/>
              <w:left w:val="nil"/>
              <w:bottom w:val="nil"/>
              <w:right w:val="nil"/>
            </w:tcBorders>
          </w:tcPr>
          <w:p w14:paraId="634E424D" w14:textId="77777777" w:rsidR="000012B2" w:rsidRPr="000012B2" w:rsidRDefault="000012B2" w:rsidP="000012B2">
            <w:pPr>
              <w:kinsoku w:val="0"/>
              <w:overflowPunct w:val="0"/>
              <w:autoSpaceDE w:val="0"/>
              <w:autoSpaceDN w:val="0"/>
              <w:adjustRightInd w:val="0"/>
              <w:spacing w:before="10" w:line="120" w:lineRule="exact"/>
              <w:jc w:val="left"/>
              <w:rPr>
                <w:rFonts w:ascii="Times New Roman" w:hAnsi="Times New Roman" w:cs="Times New Roman"/>
                <w:kern w:val="0"/>
                <w:sz w:val="12"/>
                <w:szCs w:val="12"/>
              </w:rPr>
            </w:pPr>
          </w:p>
          <w:p w14:paraId="4C52750A" w14:textId="77777777" w:rsidR="000012B2" w:rsidRPr="000012B2" w:rsidRDefault="000012B2" w:rsidP="000012B2">
            <w:pPr>
              <w:kinsoku w:val="0"/>
              <w:overflowPunct w:val="0"/>
              <w:autoSpaceDE w:val="0"/>
              <w:autoSpaceDN w:val="0"/>
              <w:adjustRightInd w:val="0"/>
              <w:ind w:left="52"/>
              <w:jc w:val="left"/>
              <w:rPr>
                <w:rFonts w:ascii="Times New Roman" w:hAnsi="Times New Roman" w:cs="Times New Roman"/>
                <w:kern w:val="0"/>
                <w:sz w:val="24"/>
                <w:szCs w:val="24"/>
              </w:rPr>
            </w:pPr>
            <w:r w:rsidRPr="000012B2">
              <w:rPr>
                <w:rFonts w:ascii="Arial" w:hAnsi="Arial" w:cs="Arial"/>
                <w:b/>
                <w:bCs/>
                <w:spacing w:val="-2"/>
                <w:kern w:val="0"/>
                <w:szCs w:val="21"/>
              </w:rPr>
              <w:t>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Arial" w:hAnsi="Arial" w:cs="Arial"/>
                <w:b/>
                <w:bCs/>
                <w:kern w:val="0"/>
                <w:szCs w:val="21"/>
              </w:rPr>
              <w:t>m</w:t>
            </w:r>
            <w:r w:rsidRPr="000012B2">
              <w:rPr>
                <w:rFonts w:ascii="Arial" w:hAnsi="Arial" w:cs="Arial"/>
                <w:b/>
                <w:bCs/>
                <w:spacing w:val="-2"/>
                <w:kern w:val="0"/>
                <w:szCs w:val="21"/>
              </w:rPr>
              <w:t xml:space="preserve"> </w:t>
            </w:r>
            <w:r w:rsidRPr="000012B2">
              <w:rPr>
                <w:rFonts w:ascii="Arial" w:hAnsi="Arial" w:cs="Arial"/>
                <w:b/>
                <w:bCs/>
                <w:kern w:val="0"/>
                <w:szCs w:val="21"/>
              </w:rPr>
              <w:t>#2</w:t>
            </w:r>
          </w:p>
        </w:tc>
        <w:tc>
          <w:tcPr>
            <w:tcW w:w="5285" w:type="dxa"/>
            <w:tcBorders>
              <w:top w:val="nil"/>
              <w:left w:val="nil"/>
              <w:bottom w:val="nil"/>
              <w:right w:val="nil"/>
            </w:tcBorders>
          </w:tcPr>
          <w:p w14:paraId="1260DE25" w14:textId="77777777"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14:paraId="2936FF4B" w14:textId="77777777" w:rsidR="000012B2" w:rsidRPr="000012B2" w:rsidRDefault="000012B2" w:rsidP="000012B2">
            <w:pPr>
              <w:kinsoku w:val="0"/>
              <w:overflowPunct w:val="0"/>
              <w:autoSpaceDE w:val="0"/>
              <w:autoSpaceDN w:val="0"/>
              <w:adjustRightInd w:val="0"/>
              <w:ind w:left="270"/>
              <w:jc w:val="left"/>
              <w:rPr>
                <w:rFonts w:ascii="Times New Roman" w:hAnsi="Times New Roman" w:cs="Times New Roman"/>
                <w:kern w:val="0"/>
                <w:sz w:val="24"/>
                <w:szCs w:val="24"/>
              </w:rPr>
            </w:pP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e</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f</w:t>
            </w:r>
            <w:r w:rsidRPr="000012B2">
              <w:rPr>
                <w:rFonts w:ascii="Times New Roman" w:hAnsi="Times New Roman" w:cs="Times New Roman"/>
                <w:spacing w:val="-4"/>
                <w:kern w:val="0"/>
                <w:szCs w:val="21"/>
              </w:rPr>
              <w:t>-</w:t>
            </w:r>
            <w:r w:rsidRPr="000012B2">
              <w:rPr>
                <w:rFonts w:ascii="Times New Roman" w:hAnsi="Times New Roman" w:cs="Times New Roman"/>
                <w:spacing w:val="2"/>
                <w:kern w:val="0"/>
                <w:szCs w:val="21"/>
              </w:rPr>
              <w:t>e</w:t>
            </w:r>
            <w:r w:rsidRPr="000012B2">
              <w:rPr>
                <w:rFonts w:ascii="Times New Roman" w:hAnsi="Times New Roman" w:cs="Times New Roman"/>
                <w:spacing w:val="-3"/>
                <w:kern w:val="0"/>
                <w:szCs w:val="21"/>
              </w:rPr>
              <w:t>v</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u</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ti</w:t>
            </w:r>
            <w:r w:rsidRPr="000012B2">
              <w:rPr>
                <w:rFonts w:ascii="Times New Roman" w:hAnsi="Times New Roman" w:cs="Times New Roman"/>
                <w:kern w:val="0"/>
                <w:szCs w:val="21"/>
              </w:rPr>
              <w:t xml:space="preserve">on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m</w:t>
            </w:r>
          </w:p>
        </w:tc>
      </w:tr>
      <w:tr w:rsidR="000012B2" w:rsidRPr="000012B2" w14:paraId="0D69CAD8" w14:textId="77777777" w:rsidTr="000012B2">
        <w:trPr>
          <w:trHeight w:hRule="exact" w:val="468"/>
        </w:trPr>
        <w:tc>
          <w:tcPr>
            <w:tcW w:w="331" w:type="dxa"/>
            <w:tcBorders>
              <w:top w:val="nil"/>
              <w:left w:val="nil"/>
              <w:bottom w:val="nil"/>
              <w:right w:val="nil"/>
            </w:tcBorders>
          </w:tcPr>
          <w:p w14:paraId="3C1661E6" w14:textId="77777777"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14:paraId="41B69390" w14:textId="77777777" w:rsidR="000012B2" w:rsidRPr="000012B2"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Times New Roman" w:hAnsi="Times New Roman" w:cs="Times New Roman"/>
                <w:kern w:val="0"/>
                <w:szCs w:val="21"/>
              </w:rPr>
              <w:t>3.</w:t>
            </w:r>
          </w:p>
        </w:tc>
        <w:tc>
          <w:tcPr>
            <w:tcW w:w="398" w:type="dxa"/>
            <w:tcBorders>
              <w:top w:val="nil"/>
              <w:left w:val="nil"/>
              <w:bottom w:val="nil"/>
              <w:right w:val="nil"/>
            </w:tcBorders>
          </w:tcPr>
          <w:p w14:paraId="1447E171" w14:textId="77777777" w:rsidR="000012B2" w:rsidRPr="000012B2" w:rsidRDefault="000012B2" w:rsidP="000012B2">
            <w:pPr>
              <w:kinsoku w:val="0"/>
              <w:overflowPunct w:val="0"/>
              <w:autoSpaceDE w:val="0"/>
              <w:autoSpaceDN w:val="0"/>
              <w:adjustRightInd w:val="0"/>
              <w:spacing w:before="85"/>
              <w:ind w:left="133"/>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Cs w:val="21"/>
              </w:rPr>
              <w:t>□</w:t>
            </w:r>
          </w:p>
        </w:tc>
        <w:tc>
          <w:tcPr>
            <w:tcW w:w="1141" w:type="dxa"/>
            <w:tcBorders>
              <w:top w:val="nil"/>
              <w:left w:val="nil"/>
              <w:bottom w:val="nil"/>
              <w:right w:val="nil"/>
            </w:tcBorders>
          </w:tcPr>
          <w:p w14:paraId="24A075A2" w14:textId="77777777" w:rsidR="000012B2" w:rsidRPr="000012B2" w:rsidRDefault="000012B2" w:rsidP="000012B2">
            <w:pPr>
              <w:kinsoku w:val="0"/>
              <w:overflowPunct w:val="0"/>
              <w:autoSpaceDE w:val="0"/>
              <w:autoSpaceDN w:val="0"/>
              <w:adjustRightInd w:val="0"/>
              <w:spacing w:before="10" w:line="120" w:lineRule="exact"/>
              <w:jc w:val="left"/>
              <w:rPr>
                <w:rFonts w:ascii="Times New Roman" w:hAnsi="Times New Roman" w:cs="Times New Roman"/>
                <w:kern w:val="0"/>
                <w:sz w:val="12"/>
                <w:szCs w:val="12"/>
              </w:rPr>
            </w:pPr>
          </w:p>
          <w:p w14:paraId="3ACD8990" w14:textId="77777777" w:rsidR="000012B2" w:rsidRPr="000012B2" w:rsidRDefault="000012B2" w:rsidP="000012B2">
            <w:pPr>
              <w:kinsoku w:val="0"/>
              <w:overflowPunct w:val="0"/>
              <w:autoSpaceDE w:val="0"/>
              <w:autoSpaceDN w:val="0"/>
              <w:adjustRightInd w:val="0"/>
              <w:ind w:left="52"/>
              <w:jc w:val="left"/>
              <w:rPr>
                <w:rFonts w:ascii="Times New Roman" w:hAnsi="Times New Roman" w:cs="Times New Roman"/>
                <w:kern w:val="0"/>
                <w:sz w:val="24"/>
                <w:szCs w:val="24"/>
              </w:rPr>
            </w:pPr>
            <w:r w:rsidRPr="000012B2">
              <w:rPr>
                <w:rFonts w:ascii="Arial" w:hAnsi="Arial" w:cs="Arial"/>
                <w:b/>
                <w:bCs/>
                <w:spacing w:val="-2"/>
                <w:kern w:val="0"/>
                <w:szCs w:val="21"/>
              </w:rPr>
              <w:t>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Arial" w:hAnsi="Arial" w:cs="Arial"/>
                <w:b/>
                <w:bCs/>
                <w:kern w:val="0"/>
                <w:szCs w:val="21"/>
              </w:rPr>
              <w:t>m</w:t>
            </w:r>
            <w:r w:rsidRPr="000012B2">
              <w:rPr>
                <w:rFonts w:ascii="Arial" w:hAnsi="Arial" w:cs="Arial"/>
                <w:b/>
                <w:bCs/>
                <w:spacing w:val="-2"/>
                <w:kern w:val="0"/>
                <w:szCs w:val="21"/>
              </w:rPr>
              <w:t xml:space="preserve"> </w:t>
            </w:r>
            <w:r w:rsidRPr="000012B2">
              <w:rPr>
                <w:rFonts w:ascii="Arial" w:hAnsi="Arial" w:cs="Arial"/>
                <w:b/>
                <w:bCs/>
                <w:kern w:val="0"/>
                <w:szCs w:val="21"/>
              </w:rPr>
              <w:t>#3</w:t>
            </w:r>
          </w:p>
        </w:tc>
        <w:tc>
          <w:tcPr>
            <w:tcW w:w="5285" w:type="dxa"/>
            <w:tcBorders>
              <w:top w:val="nil"/>
              <w:left w:val="nil"/>
              <w:bottom w:val="nil"/>
              <w:right w:val="nil"/>
            </w:tcBorders>
          </w:tcPr>
          <w:p w14:paraId="7A233E9D" w14:textId="77777777"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14:paraId="3525FD0E" w14:textId="77777777" w:rsidR="000012B2" w:rsidRPr="000012B2" w:rsidRDefault="000012B2" w:rsidP="000012B2">
            <w:pPr>
              <w:kinsoku w:val="0"/>
              <w:overflowPunct w:val="0"/>
              <w:autoSpaceDE w:val="0"/>
              <w:autoSpaceDN w:val="0"/>
              <w:adjustRightInd w:val="0"/>
              <w:ind w:left="270"/>
              <w:jc w:val="left"/>
              <w:rPr>
                <w:rFonts w:ascii="Times New Roman" w:hAnsi="Times New Roman" w:cs="Times New Roman"/>
                <w:kern w:val="0"/>
                <w:sz w:val="24"/>
                <w:szCs w:val="24"/>
              </w:rPr>
            </w:pPr>
            <w:r w:rsidRPr="000012B2">
              <w:rPr>
                <w:rFonts w:ascii="Times New Roman" w:hAnsi="Times New Roman" w:cs="Times New Roman"/>
                <w:spacing w:val="1"/>
                <w:kern w:val="0"/>
                <w:szCs w:val="21"/>
              </w:rPr>
              <w:t>H</w:t>
            </w:r>
            <w:r w:rsidRPr="000012B2">
              <w:rPr>
                <w:rFonts w:ascii="Times New Roman" w:hAnsi="Times New Roman" w:cs="Times New Roman"/>
                <w:spacing w:val="-1"/>
                <w:kern w:val="0"/>
                <w:szCs w:val="21"/>
              </w:rPr>
              <w:t>ea</w:t>
            </w:r>
            <w:r w:rsidRPr="000012B2">
              <w:rPr>
                <w:rFonts w:ascii="Times New Roman" w:hAnsi="Times New Roman" w:cs="Times New Roman"/>
                <w:spacing w:val="-2"/>
                <w:kern w:val="0"/>
                <w:szCs w:val="21"/>
              </w:rPr>
              <w:t>lt</w:t>
            </w:r>
            <w:r w:rsidRPr="000012B2">
              <w:rPr>
                <w:rFonts w:ascii="Times New Roman" w:hAnsi="Times New Roman" w:cs="Times New Roman"/>
                <w:kern w:val="0"/>
                <w:szCs w:val="21"/>
              </w:rPr>
              <w:t xml:space="preserve">h </w:t>
            </w:r>
            <w:r w:rsidRPr="000012B2">
              <w:rPr>
                <w:rFonts w:ascii="Times New Roman" w:hAnsi="Times New Roman" w:cs="Times New Roman"/>
                <w:spacing w:val="-1"/>
                <w:kern w:val="0"/>
                <w:szCs w:val="21"/>
              </w:rPr>
              <w:t>cer</w:t>
            </w:r>
            <w:r w:rsidRPr="000012B2">
              <w:rPr>
                <w:rFonts w:ascii="Times New Roman" w:hAnsi="Times New Roman" w:cs="Times New Roman"/>
                <w:spacing w:val="-2"/>
                <w:kern w:val="0"/>
                <w:szCs w:val="21"/>
              </w:rPr>
              <w:t>ti</w:t>
            </w:r>
            <w:r w:rsidRPr="000012B2">
              <w:rPr>
                <w:rFonts w:ascii="Times New Roman" w:hAnsi="Times New Roman" w:cs="Times New Roman"/>
                <w:spacing w:val="-1"/>
                <w:kern w:val="0"/>
                <w:szCs w:val="21"/>
              </w:rPr>
              <w:t>f</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ca</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e </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o</w:t>
            </w:r>
            <w:r w:rsidRPr="000012B2">
              <w:rPr>
                <w:rFonts w:ascii="Times New Roman" w:hAnsi="Times New Roman" w:cs="Times New Roman"/>
                <w:spacing w:val="-4"/>
                <w:kern w:val="0"/>
                <w:szCs w:val="21"/>
              </w:rPr>
              <w:t>m</w:t>
            </w:r>
            <w:r w:rsidRPr="000012B2">
              <w:rPr>
                <w:rFonts w:ascii="Times New Roman" w:hAnsi="Times New Roman" w:cs="Times New Roman"/>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 xml:space="preserve">d </w:t>
            </w:r>
            <w:r w:rsidRPr="000012B2">
              <w:rPr>
                <w:rFonts w:ascii="Times New Roman" w:hAnsi="Times New Roman" w:cs="Times New Roman"/>
                <w:spacing w:val="2"/>
                <w:kern w:val="0"/>
                <w:szCs w:val="21"/>
              </w:rPr>
              <w:t>b</w:t>
            </w:r>
            <w:r w:rsidRPr="000012B2">
              <w:rPr>
                <w:rFonts w:ascii="Times New Roman" w:hAnsi="Times New Roman" w:cs="Times New Roman"/>
                <w:kern w:val="0"/>
                <w:szCs w:val="21"/>
              </w:rPr>
              <w:t>y</w:t>
            </w:r>
            <w:r w:rsidRPr="000012B2">
              <w:rPr>
                <w:rFonts w:ascii="Times New Roman" w:hAnsi="Times New Roman" w:cs="Times New Roman"/>
                <w:spacing w:val="-5"/>
                <w:kern w:val="0"/>
                <w:szCs w:val="21"/>
              </w:rPr>
              <w:t xml:space="preserve"> </w:t>
            </w:r>
            <w:r w:rsidRPr="000012B2">
              <w:rPr>
                <w:rFonts w:ascii="Times New Roman" w:hAnsi="Times New Roman" w:cs="Times New Roman"/>
                <w:kern w:val="0"/>
                <w:szCs w:val="21"/>
              </w:rPr>
              <w:t xml:space="preserve">a </w:t>
            </w:r>
            <w:r w:rsidRPr="000012B2">
              <w:rPr>
                <w:rFonts w:ascii="Times New Roman" w:hAnsi="Times New Roman" w:cs="Times New Roman"/>
                <w:spacing w:val="-1"/>
                <w:kern w:val="0"/>
                <w:szCs w:val="21"/>
              </w:rPr>
              <w:t>re</w:t>
            </w:r>
            <w:r w:rsidRPr="000012B2">
              <w:rPr>
                <w:rFonts w:ascii="Times New Roman" w:hAnsi="Times New Roman" w:cs="Times New Roman"/>
                <w:kern w:val="0"/>
                <w:szCs w:val="21"/>
              </w:rPr>
              <w:t>g</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s</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ere</w:t>
            </w:r>
            <w:r w:rsidRPr="000012B2">
              <w:rPr>
                <w:rFonts w:ascii="Times New Roman" w:hAnsi="Times New Roman" w:cs="Times New Roman"/>
                <w:kern w:val="0"/>
                <w:szCs w:val="21"/>
              </w:rPr>
              <w:t xml:space="preserve">d </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d</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ca</w:t>
            </w:r>
            <w:r w:rsidRPr="000012B2">
              <w:rPr>
                <w:rFonts w:ascii="Times New Roman" w:hAnsi="Times New Roman" w:cs="Times New Roman"/>
                <w:kern w:val="0"/>
                <w:szCs w:val="21"/>
              </w:rPr>
              <w:t>l</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do</w:t>
            </w:r>
            <w:r w:rsidRPr="000012B2">
              <w:rPr>
                <w:rFonts w:ascii="Times New Roman" w:hAnsi="Times New Roman" w:cs="Times New Roman"/>
                <w:spacing w:val="-1"/>
                <w:kern w:val="0"/>
                <w:szCs w:val="21"/>
              </w:rPr>
              <w:t>c</w:t>
            </w:r>
            <w:r w:rsidRPr="000012B2">
              <w:rPr>
                <w:rFonts w:ascii="Times New Roman" w:hAnsi="Times New Roman" w:cs="Times New Roman"/>
                <w:spacing w:val="1"/>
                <w:kern w:val="0"/>
                <w:szCs w:val="21"/>
              </w:rPr>
              <w:t>t</w:t>
            </w:r>
            <w:r w:rsidRPr="000012B2">
              <w:rPr>
                <w:rFonts w:ascii="Times New Roman" w:hAnsi="Times New Roman" w:cs="Times New Roman"/>
                <w:kern w:val="0"/>
                <w:szCs w:val="21"/>
              </w:rPr>
              <w:t>or</w:t>
            </w:r>
          </w:p>
        </w:tc>
      </w:tr>
    </w:tbl>
    <w:p w14:paraId="2E978242" w14:textId="77777777" w:rsidR="000012B2" w:rsidRPr="000012B2" w:rsidRDefault="000012B2" w:rsidP="000012B2">
      <w:pPr>
        <w:kinsoku w:val="0"/>
        <w:overflowPunct w:val="0"/>
        <w:autoSpaceDE w:val="0"/>
        <w:autoSpaceDN w:val="0"/>
        <w:adjustRightInd w:val="0"/>
        <w:spacing w:line="130" w:lineRule="exact"/>
        <w:jc w:val="left"/>
        <w:rPr>
          <w:rFonts w:ascii="Times New Roman" w:hAnsi="Times New Roman" w:cs="Times New Roman"/>
          <w:kern w:val="0"/>
          <w:sz w:val="13"/>
          <w:szCs w:val="13"/>
        </w:rPr>
      </w:pPr>
    </w:p>
    <w:p w14:paraId="056CE3E3" w14:textId="77777777" w:rsidR="005D53AF" w:rsidRDefault="005D53AF" w:rsidP="005D53AF">
      <w:pPr>
        <w:pStyle w:val="Default"/>
      </w:pPr>
      <w:r>
        <w:t xml:space="preserve"> </w:t>
      </w:r>
    </w:p>
    <w:p w14:paraId="3D6F4100" w14:textId="60E2F3D0" w:rsidR="005D53AF" w:rsidRDefault="005D53AF" w:rsidP="005D53AF">
      <w:pPr>
        <w:pStyle w:val="Default"/>
        <w:ind w:firstLineChars="72" w:firstLine="151"/>
        <w:rPr>
          <w:rFonts w:eastAsia="ＭＳ 明朝"/>
          <w:sz w:val="21"/>
          <w:szCs w:val="21"/>
        </w:rPr>
      </w:pPr>
      <w:r>
        <w:rPr>
          <w:sz w:val="21"/>
          <w:szCs w:val="21"/>
        </w:rPr>
        <w:t xml:space="preserve">4. </w:t>
      </w:r>
      <w:r>
        <w:rPr>
          <w:rFonts w:ascii="ＭＳ Ｐ明朝" w:eastAsia="ＭＳ Ｐ明朝" w:cs="ＭＳ Ｐ明朝" w:hint="eastAsia"/>
          <w:sz w:val="21"/>
          <w:szCs w:val="21"/>
        </w:rPr>
        <w:t>□</w:t>
      </w:r>
      <w:r>
        <w:rPr>
          <w:rFonts w:ascii="ＭＳ Ｐ明朝" w:eastAsia="ＭＳ Ｐ明朝" w:cs="ＭＳ Ｐ明朝"/>
          <w:sz w:val="21"/>
          <w:szCs w:val="21"/>
        </w:rPr>
        <w:t xml:space="preserve"> </w:t>
      </w:r>
      <w:r w:rsidR="007D7E59">
        <w:rPr>
          <w:rFonts w:ascii="ＭＳ Ｐ明朝" w:eastAsia="ＭＳ Ｐ明朝" w:cs="ＭＳ Ｐ明朝"/>
          <w:sz w:val="21"/>
          <w:szCs w:val="21"/>
        </w:rPr>
        <w:tab/>
      </w:r>
      <w:r>
        <w:rPr>
          <w:rFonts w:ascii="Arial" w:eastAsia="ＭＳ Ｐ明朝" w:hAnsi="Arial" w:cs="Arial"/>
          <w:b/>
          <w:bCs/>
          <w:sz w:val="21"/>
          <w:szCs w:val="21"/>
        </w:rPr>
        <w:t xml:space="preserve">Photograph </w:t>
      </w:r>
      <w:r>
        <w:rPr>
          <w:rFonts w:eastAsia="ＭＳ Ｐ明朝"/>
          <w:sz w:val="21"/>
          <w:szCs w:val="21"/>
        </w:rPr>
        <w:t>(3 cm</w:t>
      </w:r>
      <w:r>
        <w:rPr>
          <w:rFonts w:ascii="ＭＳ 明朝" w:eastAsia="ＭＳ 明朝" w:cs="ＭＳ 明朝" w:hint="eastAsia"/>
          <w:sz w:val="21"/>
          <w:szCs w:val="21"/>
        </w:rPr>
        <w:t>×</w:t>
      </w:r>
      <w:r>
        <w:rPr>
          <w:rFonts w:eastAsia="ＭＳ 明朝"/>
          <w:sz w:val="21"/>
          <w:szCs w:val="21"/>
        </w:rPr>
        <w:t xml:space="preserve">4 cm) taken within the past six months </w:t>
      </w:r>
      <w:r w:rsidR="00765F15">
        <w:rPr>
          <w:rFonts w:eastAsia="ＭＳ 明朝"/>
          <w:sz w:val="21"/>
          <w:szCs w:val="21"/>
        </w:rPr>
        <w:t>*A jpeg format is acceptable.</w:t>
      </w:r>
    </w:p>
    <w:p w14:paraId="701D660D" w14:textId="77777777" w:rsidR="000012B2" w:rsidRPr="005D53AF" w:rsidRDefault="000012B2" w:rsidP="000012B2">
      <w:pPr>
        <w:kinsoku w:val="0"/>
        <w:overflowPunct w:val="0"/>
        <w:autoSpaceDE w:val="0"/>
        <w:autoSpaceDN w:val="0"/>
        <w:adjustRightInd w:val="0"/>
        <w:spacing w:line="130" w:lineRule="exact"/>
        <w:jc w:val="left"/>
        <w:rPr>
          <w:rFonts w:ascii="Times New Roman" w:hAnsi="Times New Roman" w:cs="Times New Roman"/>
          <w:kern w:val="0"/>
          <w:sz w:val="13"/>
          <w:szCs w:val="13"/>
        </w:rPr>
      </w:pPr>
    </w:p>
    <w:p w14:paraId="32E104BF" w14:textId="77777777" w:rsidR="000012B2" w:rsidRPr="000012B2" w:rsidRDefault="000012B2" w:rsidP="000012B2">
      <w:pPr>
        <w:kinsoku w:val="0"/>
        <w:overflowPunct w:val="0"/>
        <w:autoSpaceDE w:val="0"/>
        <w:autoSpaceDN w:val="0"/>
        <w:adjustRightInd w:val="0"/>
        <w:spacing w:line="130" w:lineRule="exact"/>
        <w:jc w:val="left"/>
        <w:rPr>
          <w:rFonts w:ascii="Times New Roman" w:hAnsi="Times New Roman" w:cs="Times New Roman"/>
          <w:kern w:val="0"/>
          <w:sz w:val="13"/>
          <w:szCs w:val="13"/>
        </w:rPr>
      </w:pPr>
      <w:r w:rsidRPr="000012B2">
        <w:rPr>
          <w:rFonts w:ascii="Times New Roman" w:hAnsi="Times New Roman" w:cs="Times New Roman" w:hint="eastAsia"/>
          <w:kern w:val="0"/>
          <w:sz w:val="13"/>
          <w:szCs w:val="13"/>
        </w:rPr>
        <w:t xml:space="preserve">　</w:t>
      </w:r>
    </w:p>
    <w:p w14:paraId="7D7FEF52" w14:textId="77777777" w:rsidR="000012B2" w:rsidRPr="000012B2" w:rsidRDefault="005D53AF" w:rsidP="005D53AF">
      <w:pPr>
        <w:tabs>
          <w:tab w:val="left" w:pos="577"/>
        </w:tabs>
        <w:kinsoku w:val="0"/>
        <w:overflowPunct w:val="0"/>
        <w:autoSpaceDE w:val="0"/>
        <w:autoSpaceDN w:val="0"/>
        <w:adjustRightInd w:val="0"/>
        <w:ind w:firstLineChars="50" w:firstLine="146"/>
        <w:jc w:val="left"/>
        <w:rPr>
          <w:rFonts w:ascii="Times New Roman" w:hAnsi="Times New Roman" w:cs="Times New Roman"/>
          <w:kern w:val="0"/>
          <w:sz w:val="22"/>
        </w:rPr>
      </w:pPr>
      <w:r w:rsidRPr="005D53AF">
        <w:rPr>
          <w:rFonts w:ascii="Times New Roman" w:eastAsia="ＭＳ Ｐ明朝" w:hAnsi="Times New Roman" w:cs="Times New Roman"/>
          <w:spacing w:val="41"/>
          <w:kern w:val="0"/>
          <w:szCs w:val="21"/>
        </w:rPr>
        <w:t>5</w:t>
      </w:r>
      <w:r>
        <w:rPr>
          <w:rFonts w:ascii="ＭＳ Ｐ明朝" w:eastAsia="ＭＳ Ｐ明朝" w:hAnsi="Times New Roman" w:cs="ＭＳ Ｐ明朝"/>
          <w:spacing w:val="41"/>
          <w:kern w:val="0"/>
          <w:szCs w:val="21"/>
        </w:rPr>
        <w:t>.</w:t>
      </w:r>
      <w:r>
        <w:rPr>
          <w:rFonts w:ascii="ＭＳ Ｐ明朝" w:eastAsia="ＭＳ Ｐ明朝" w:hAnsi="Times New Roman" w:cs="ＭＳ Ｐ明朝" w:hint="eastAsia"/>
          <w:spacing w:val="41"/>
          <w:kern w:val="0"/>
          <w:szCs w:val="21"/>
        </w:rPr>
        <w:t>□</w:t>
      </w:r>
      <w:r w:rsidR="007D7E59">
        <w:rPr>
          <w:rFonts w:ascii="ＭＳ Ｐ明朝" w:eastAsia="ＭＳ Ｐ明朝" w:hAnsi="Times New Roman" w:cs="ＭＳ Ｐ明朝" w:hint="eastAsia"/>
          <w:spacing w:val="41"/>
          <w:kern w:val="0"/>
          <w:szCs w:val="21"/>
        </w:rPr>
        <w:t xml:space="preserve"> </w:t>
      </w:r>
      <w:r w:rsidR="000012B2" w:rsidRPr="000012B2">
        <w:rPr>
          <w:rFonts w:ascii="Arial" w:eastAsia="ＭＳ Ｐ明朝" w:hAnsi="Arial" w:cs="Arial" w:hint="eastAsia"/>
          <w:b/>
          <w:bCs/>
          <w:spacing w:val="-2"/>
          <w:kern w:val="0"/>
          <w:szCs w:val="21"/>
        </w:rPr>
        <w:t>Copy of passport</w:t>
      </w:r>
    </w:p>
    <w:p w14:paraId="300D181F" w14:textId="77777777" w:rsidR="000012B2" w:rsidRPr="000012B2" w:rsidRDefault="000012B2" w:rsidP="000012B2">
      <w:pPr>
        <w:tabs>
          <w:tab w:val="left" w:pos="577"/>
        </w:tabs>
        <w:kinsoku w:val="0"/>
        <w:overflowPunct w:val="0"/>
        <w:autoSpaceDE w:val="0"/>
        <w:autoSpaceDN w:val="0"/>
        <w:adjustRightInd w:val="0"/>
        <w:jc w:val="left"/>
        <w:rPr>
          <w:rFonts w:ascii="Times New Roman" w:hAnsi="Times New Roman" w:cs="Times New Roman"/>
          <w:kern w:val="0"/>
          <w:sz w:val="22"/>
        </w:rPr>
      </w:pPr>
    </w:p>
    <w:p w14:paraId="01633681" w14:textId="77777777" w:rsidR="000012B2" w:rsidRPr="000012B2" w:rsidRDefault="005D53AF" w:rsidP="005D53AF">
      <w:pPr>
        <w:tabs>
          <w:tab w:val="left" w:pos="577"/>
        </w:tabs>
        <w:kinsoku w:val="0"/>
        <w:overflowPunct w:val="0"/>
        <w:autoSpaceDE w:val="0"/>
        <w:autoSpaceDN w:val="0"/>
        <w:adjustRightInd w:val="0"/>
        <w:spacing w:before="10" w:line="200" w:lineRule="exact"/>
        <w:ind w:right="773" w:firstLineChars="50" w:firstLine="105"/>
        <w:jc w:val="left"/>
        <w:rPr>
          <w:rFonts w:ascii="Times New Roman" w:hAnsi="Times New Roman" w:cs="Times New Roman"/>
          <w:kern w:val="0"/>
          <w:sz w:val="20"/>
          <w:szCs w:val="20"/>
        </w:rPr>
      </w:pPr>
      <w:r w:rsidRPr="005D53AF">
        <w:rPr>
          <w:rFonts w:ascii="Times New Roman" w:eastAsia="ＭＳ Ｐ明朝" w:hAnsi="Times New Roman" w:cs="Times New Roman"/>
          <w:kern w:val="0"/>
          <w:szCs w:val="21"/>
        </w:rPr>
        <w:t xml:space="preserve">6. </w:t>
      </w:r>
      <w:r w:rsidR="000012B2" w:rsidRPr="000012B2">
        <w:rPr>
          <w:rFonts w:ascii="ＭＳ Ｐ明朝" w:eastAsia="ＭＳ Ｐ明朝" w:hAnsi="Times New Roman" w:cs="ＭＳ Ｐ明朝" w:hint="eastAsia"/>
          <w:kern w:val="0"/>
          <w:szCs w:val="21"/>
        </w:rPr>
        <w:t xml:space="preserve">□  </w:t>
      </w:r>
      <w:r w:rsidR="007D7E59">
        <w:rPr>
          <w:rFonts w:ascii="ＭＳ Ｐ明朝" w:eastAsia="ＭＳ Ｐ明朝" w:hAnsi="Times New Roman" w:cs="ＭＳ Ｐ明朝"/>
          <w:kern w:val="0"/>
          <w:szCs w:val="21"/>
        </w:rPr>
        <w:tab/>
      </w:r>
      <w:r w:rsidR="000012B2" w:rsidRPr="000012B2">
        <w:rPr>
          <w:rFonts w:ascii="Arial" w:eastAsia="ＭＳ Ｐ明朝" w:hAnsi="Arial" w:cs="Arial" w:hint="eastAsia"/>
          <w:b/>
          <w:bCs/>
          <w:spacing w:val="-1"/>
          <w:kern w:val="0"/>
          <w:szCs w:val="21"/>
        </w:rPr>
        <w:t>Academic Records</w:t>
      </w:r>
      <w:r w:rsidR="000012B2" w:rsidRPr="000012B2">
        <w:rPr>
          <w:rFonts w:ascii="Times New Roman" w:eastAsia="ＭＳ Ｐ明朝" w:hAnsi="Times New Roman" w:cs="Times New Roman" w:hint="eastAsia"/>
          <w:spacing w:val="41"/>
          <w:kern w:val="0"/>
          <w:szCs w:val="21"/>
        </w:rPr>
        <w:t xml:space="preserve"> </w:t>
      </w:r>
      <w:r w:rsidR="000012B2" w:rsidRPr="000012B2">
        <w:rPr>
          <w:rFonts w:ascii="Times New Roman" w:eastAsia="ＭＳ Ｐ明朝" w:hAnsi="Times New Roman" w:cs="Times New Roman" w:hint="eastAsia"/>
          <w:spacing w:val="-2"/>
          <w:kern w:val="0"/>
          <w:szCs w:val="21"/>
        </w:rPr>
        <w:t>such as copy of Diploma/Graduate Certificate and Transcripts</w:t>
      </w:r>
      <w:r w:rsidR="000012B2" w:rsidRPr="000012B2">
        <w:rPr>
          <w:rFonts w:ascii="Times New Roman" w:eastAsia="ＭＳ Ｐ明朝" w:hAnsi="Times New Roman" w:cs="Times New Roman"/>
          <w:kern w:val="0"/>
          <w:szCs w:val="21"/>
        </w:rPr>
        <w:t>.</w:t>
      </w:r>
    </w:p>
    <w:p w14:paraId="562EB327" w14:textId="77777777" w:rsidR="000012B2" w:rsidRPr="000012B2" w:rsidRDefault="000012B2" w:rsidP="000012B2">
      <w:pPr>
        <w:autoSpaceDE w:val="0"/>
        <w:autoSpaceDN w:val="0"/>
        <w:adjustRightInd w:val="0"/>
        <w:jc w:val="left"/>
        <w:rPr>
          <w:rFonts w:ascii="Times New Roman" w:hAnsi="Times New Roman" w:cs="Times New Roman"/>
          <w:kern w:val="0"/>
          <w:sz w:val="20"/>
          <w:szCs w:val="20"/>
        </w:rPr>
      </w:pPr>
    </w:p>
    <w:p w14:paraId="589BB32A" w14:textId="4CA90963" w:rsidR="0047054A" w:rsidRPr="00A947E5" w:rsidRDefault="007D7E59" w:rsidP="007D7E59">
      <w:pPr>
        <w:ind w:leftChars="50" w:left="630" w:hangingChars="250" w:hanging="525"/>
        <w:rPr>
          <w:b/>
        </w:rPr>
      </w:pPr>
      <w:r w:rsidRPr="007D7E59">
        <w:rPr>
          <w:rFonts w:ascii="Times New Roman" w:hAnsi="Times New Roman" w:cs="Times New Roman"/>
        </w:rPr>
        <w:t>7.</w:t>
      </w:r>
      <w:r>
        <w:rPr>
          <w:rFonts w:ascii="ＭＳ Ｐ明朝" w:hAnsi="Times New Roman" w:cs="ＭＳ Ｐ明朝"/>
        </w:rPr>
        <w:t xml:space="preserve"> </w:t>
      </w:r>
      <w:r w:rsidR="000012B2" w:rsidRPr="0047054A">
        <w:rPr>
          <w:rFonts w:ascii="ＭＳ Ｐ明朝" w:hAnsi="Times New Roman" w:cs="ＭＳ Ｐ明朝" w:hint="eastAsia"/>
        </w:rPr>
        <w:t>□</w:t>
      </w:r>
      <w:r>
        <w:rPr>
          <w:rFonts w:ascii="ＭＳ Ｐ明朝" w:hAnsi="Times New Roman" w:cs="ＭＳ Ｐ明朝"/>
        </w:rPr>
        <w:tab/>
      </w:r>
      <w:r w:rsidRPr="00A947E5">
        <w:rPr>
          <w:rFonts w:ascii="ＭＳ Ｐ明朝" w:hAnsi="Times New Roman" w:cs="ＭＳ Ｐ明朝"/>
        </w:rPr>
        <w:tab/>
      </w:r>
      <w:r w:rsidR="0047054A" w:rsidRPr="005F5059">
        <w:rPr>
          <w:rFonts w:asciiTheme="majorHAnsi" w:hAnsiTheme="majorHAnsi" w:cstheme="majorHAnsi"/>
          <w:b/>
        </w:rPr>
        <w:t>Certificate of Employment and Compensation</w:t>
      </w:r>
      <w:r w:rsidRPr="005F5059">
        <w:rPr>
          <w:rFonts w:asciiTheme="majorHAnsi" w:hAnsiTheme="majorHAnsi" w:cstheme="majorHAnsi"/>
          <w:b/>
        </w:rPr>
        <w:t xml:space="preserve"> (</w:t>
      </w:r>
      <w:r w:rsidR="0047054A" w:rsidRPr="005F5059">
        <w:rPr>
          <w:rFonts w:asciiTheme="majorHAnsi" w:hAnsiTheme="majorHAnsi" w:cstheme="majorHAnsi"/>
          <w:b/>
        </w:rPr>
        <w:t>issue</w:t>
      </w:r>
      <w:r w:rsidRPr="005F5059">
        <w:rPr>
          <w:rFonts w:asciiTheme="majorHAnsi" w:hAnsiTheme="majorHAnsi" w:cstheme="majorHAnsi"/>
          <w:b/>
        </w:rPr>
        <w:t>d by the company with company’s</w:t>
      </w:r>
      <w:r w:rsidR="00FA591F">
        <w:rPr>
          <w:rFonts w:asciiTheme="majorHAnsi" w:hAnsiTheme="majorHAnsi" w:cstheme="majorHAnsi"/>
          <w:b/>
        </w:rPr>
        <w:br/>
      </w:r>
      <w:r w:rsidR="00FA591F">
        <w:rPr>
          <w:rFonts w:asciiTheme="majorHAnsi" w:hAnsiTheme="majorHAnsi" w:cstheme="majorHAnsi" w:hint="eastAsia"/>
          <w:b/>
        </w:rPr>
        <w:t xml:space="preserve">　</w:t>
      </w:r>
      <w:r w:rsidR="0047054A" w:rsidRPr="005F5059">
        <w:rPr>
          <w:rFonts w:asciiTheme="majorHAnsi" w:hAnsiTheme="majorHAnsi" w:cstheme="majorHAnsi"/>
          <w:b/>
        </w:rPr>
        <w:t xml:space="preserve">letterhead/logo and signed by authorize signatory). </w:t>
      </w:r>
    </w:p>
    <w:p w14:paraId="683528F3" w14:textId="4440AC9E"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The certificate must state the following details:</w:t>
      </w:r>
    </w:p>
    <w:p w14:paraId="5A70D22F" w14:textId="1866F901"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 xml:space="preserve">a. Start date of </w:t>
      </w:r>
      <w:proofErr w:type="gramStart"/>
      <w:r w:rsidR="0047054A" w:rsidRPr="00A947E5">
        <w:rPr>
          <w:rFonts w:ascii="Times New Roman" w:eastAsia="ＭＳ Ｐ明朝" w:hAnsi="Times New Roman" w:cs="Times New Roman"/>
          <w:bCs/>
          <w:kern w:val="0"/>
          <w:szCs w:val="21"/>
        </w:rPr>
        <w:t>employment;</w:t>
      </w:r>
      <w:proofErr w:type="gramEnd"/>
    </w:p>
    <w:p w14:paraId="353C4219" w14:textId="4C3825BA"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 xml:space="preserve">b. End date of </w:t>
      </w:r>
      <w:proofErr w:type="gramStart"/>
      <w:r w:rsidR="0047054A" w:rsidRPr="00A947E5">
        <w:rPr>
          <w:rFonts w:ascii="Times New Roman" w:eastAsia="ＭＳ Ｐ明朝" w:hAnsi="Times New Roman" w:cs="Times New Roman"/>
          <w:bCs/>
          <w:kern w:val="0"/>
          <w:szCs w:val="21"/>
        </w:rPr>
        <w:t>employment;</w:t>
      </w:r>
      <w:proofErr w:type="gramEnd"/>
    </w:p>
    <w:p w14:paraId="63C07792" w14:textId="6A5C5478"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Example:</w:t>
      </w:r>
    </w:p>
    <w:p w14:paraId="69B8089C" w14:textId="665BD059"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1. January 2016 to December 2017</w:t>
      </w:r>
    </w:p>
    <w:p w14:paraId="542F2A14" w14:textId="32C0EB95"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2. January 2016 to Present (if currently working/connected to the company)</w:t>
      </w:r>
    </w:p>
    <w:p w14:paraId="306E2033" w14:textId="48577D87"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c. Monthly or Annual Income</w:t>
      </w:r>
    </w:p>
    <w:p w14:paraId="0BD623B1" w14:textId="0830413D"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(Note: if in local currency, fill-out and submit the income conversation to USD form provided by</w:t>
      </w:r>
    </w:p>
    <w:p w14:paraId="3123E4A4" w14:textId="3F6245EB"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ADB-JSP)</w:t>
      </w:r>
    </w:p>
    <w:p w14:paraId="490728EA" w14:textId="60AE5A8D" w:rsidR="0047054A" w:rsidRPr="00A947E5" w:rsidRDefault="00FA591F" w:rsidP="0047054A">
      <w:p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b/>
          <w:bCs/>
          <w:kern w:val="0"/>
          <w:szCs w:val="21"/>
        </w:rPr>
      </w:pP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Note: if the present job is less than 2 years, submit also the certificate of employment from the previous</w:t>
      </w:r>
      <w:r>
        <w:rPr>
          <w:rFonts w:ascii="Times New Roman" w:eastAsia="ＭＳ Ｐ明朝" w:hAnsi="Times New Roman" w:cs="Times New Roman"/>
          <w:bCs/>
          <w:kern w:val="0"/>
          <w:szCs w:val="21"/>
        </w:rPr>
        <w:br/>
      </w:r>
      <w:r>
        <w:rPr>
          <w:rFonts w:ascii="Times New Roman" w:eastAsia="ＭＳ Ｐ明朝" w:hAnsi="Times New Roman" w:cs="Times New Roman" w:hint="eastAsia"/>
          <w:bCs/>
          <w:kern w:val="0"/>
          <w:szCs w:val="21"/>
        </w:rPr>
        <w:t xml:space="preserve">　　</w:t>
      </w:r>
      <w:r w:rsidR="0047054A" w:rsidRPr="00A947E5">
        <w:rPr>
          <w:rFonts w:ascii="Times New Roman" w:eastAsia="ＭＳ Ｐ明朝" w:hAnsi="Times New Roman" w:cs="Times New Roman"/>
          <w:bCs/>
          <w:kern w:val="0"/>
          <w:szCs w:val="21"/>
        </w:rPr>
        <w:t>company</w:t>
      </w:r>
      <w:r w:rsidR="0047054A" w:rsidRPr="00A947E5">
        <w:rPr>
          <w:rFonts w:ascii="Times New Roman" w:eastAsia="ＭＳ Ｐ明朝" w:hAnsi="Times New Roman" w:cs="Times New Roman"/>
          <w:b/>
          <w:bCs/>
          <w:kern w:val="0"/>
          <w:szCs w:val="21"/>
        </w:rPr>
        <w:t>.</w:t>
      </w:r>
      <w:r w:rsidR="000012B2" w:rsidRPr="00A947E5">
        <w:rPr>
          <w:rFonts w:ascii="Times New Roman" w:eastAsia="ＭＳ Ｐ明朝" w:hAnsi="Times New Roman" w:cs="Times New Roman"/>
          <w:b/>
          <w:bCs/>
          <w:kern w:val="0"/>
          <w:szCs w:val="21"/>
        </w:rPr>
        <w:t xml:space="preserve"> </w:t>
      </w:r>
    </w:p>
    <w:p w14:paraId="32B981D5" w14:textId="77777777" w:rsidR="00132122" w:rsidRPr="00A947E5" w:rsidRDefault="00132122" w:rsidP="00132122">
      <w:pPr>
        <w:tabs>
          <w:tab w:val="left" w:pos="577"/>
          <w:tab w:val="left" w:pos="4257"/>
        </w:tabs>
        <w:kinsoku w:val="0"/>
        <w:overflowPunct w:val="0"/>
        <w:autoSpaceDE w:val="0"/>
        <w:autoSpaceDN w:val="0"/>
        <w:adjustRightInd w:val="0"/>
        <w:jc w:val="left"/>
        <w:rPr>
          <w:rFonts w:ascii="Times New Roman" w:eastAsia="ＭＳ Ｐ明朝" w:hAnsi="Times New Roman" w:cs="Times New Roman"/>
          <w:b/>
          <w:bCs/>
          <w:kern w:val="0"/>
          <w:szCs w:val="21"/>
        </w:rPr>
      </w:pPr>
    </w:p>
    <w:p w14:paraId="11B6A6A4" w14:textId="77777777" w:rsidR="00132122" w:rsidRPr="00A947E5" w:rsidRDefault="007D7E59" w:rsidP="00132122">
      <w:pPr>
        <w:tabs>
          <w:tab w:val="left" w:pos="577"/>
          <w:tab w:val="left" w:pos="4103"/>
        </w:tabs>
        <w:kinsoku w:val="0"/>
        <w:overflowPunct w:val="0"/>
        <w:autoSpaceDE w:val="0"/>
        <w:autoSpaceDN w:val="0"/>
        <w:adjustRightInd w:val="0"/>
        <w:spacing w:line="242" w:lineRule="auto"/>
        <w:ind w:right="233"/>
        <w:jc w:val="left"/>
        <w:rPr>
          <w:rFonts w:ascii="Arial" w:hAnsi="Arial" w:cs="Arial"/>
          <w:b/>
          <w:kern w:val="0"/>
          <w:szCs w:val="21"/>
        </w:rPr>
      </w:pPr>
      <w:r w:rsidRPr="00A947E5">
        <w:rPr>
          <w:rFonts w:ascii="Times New Roman" w:hAnsi="Times New Roman" w:cs="Times New Roman"/>
          <w:kern w:val="0"/>
          <w:szCs w:val="21"/>
        </w:rPr>
        <w:t>8</w:t>
      </w:r>
      <w:r w:rsidR="00132122" w:rsidRPr="00A947E5">
        <w:rPr>
          <w:rFonts w:ascii="Times New Roman" w:hAnsi="Times New Roman" w:cs="Times New Roman"/>
          <w:kern w:val="0"/>
          <w:szCs w:val="21"/>
        </w:rPr>
        <w:t>.</w:t>
      </w:r>
      <w:r w:rsidR="00132122" w:rsidRPr="00A947E5">
        <w:rPr>
          <w:rFonts w:ascii="Arial" w:hAnsi="Arial" w:cs="Arial"/>
          <w:b/>
          <w:kern w:val="0"/>
          <w:szCs w:val="21"/>
        </w:rPr>
        <w:t xml:space="preserve">   </w:t>
      </w:r>
      <w:r w:rsidR="00132122" w:rsidRPr="00A947E5">
        <w:rPr>
          <w:rFonts w:ascii="ＭＳ Ｐ明朝" w:eastAsia="ＭＳ Ｐ明朝" w:hAnsi="Times New Roman" w:cs="ＭＳ Ｐ明朝" w:hint="eastAsia"/>
          <w:kern w:val="0"/>
          <w:szCs w:val="21"/>
        </w:rPr>
        <w:t>□</w:t>
      </w:r>
      <w:r w:rsidR="00132122" w:rsidRPr="00A947E5">
        <w:rPr>
          <w:rFonts w:ascii="Arial" w:hAnsi="Arial" w:cs="Arial"/>
          <w:b/>
          <w:kern w:val="0"/>
          <w:szCs w:val="21"/>
        </w:rPr>
        <w:t xml:space="preserve">  Certificate of Family Income issued by the company (with company’s letterhead/logo):</w:t>
      </w:r>
    </w:p>
    <w:p w14:paraId="2723A863" w14:textId="1F60D901" w:rsidR="00132122" w:rsidRPr="00A947E5" w:rsidRDefault="00132122" w:rsidP="00132122">
      <w:pPr>
        <w:tabs>
          <w:tab w:val="left" w:pos="577"/>
          <w:tab w:val="left" w:pos="4103"/>
        </w:tabs>
        <w:kinsoku w:val="0"/>
        <w:overflowPunct w:val="0"/>
        <w:autoSpaceDE w:val="0"/>
        <w:autoSpaceDN w:val="0"/>
        <w:adjustRightInd w:val="0"/>
        <w:spacing w:line="242" w:lineRule="auto"/>
        <w:ind w:right="233"/>
        <w:jc w:val="left"/>
        <w:rPr>
          <w:rFonts w:ascii="Times New Roman" w:hAnsi="Times New Roman" w:cs="Times New Roman"/>
          <w:kern w:val="0"/>
          <w:sz w:val="20"/>
          <w:szCs w:val="20"/>
        </w:rPr>
      </w:pPr>
      <w:r w:rsidRPr="00A947E5">
        <w:rPr>
          <w:rFonts w:ascii="Times New Roman" w:hAnsi="Times New Roman" w:cs="Times New Roman"/>
          <w:kern w:val="0"/>
          <w:sz w:val="20"/>
          <w:szCs w:val="20"/>
        </w:rPr>
        <w:tab/>
      </w:r>
      <w:r w:rsidR="00FA591F">
        <w:rPr>
          <w:rFonts w:ascii="Times New Roman" w:hAnsi="Times New Roman" w:cs="Times New Roman" w:hint="eastAsia"/>
          <w:kern w:val="0"/>
          <w:sz w:val="20"/>
          <w:szCs w:val="20"/>
        </w:rPr>
        <w:t xml:space="preserve">　　</w:t>
      </w:r>
      <w:r w:rsidRPr="00A947E5">
        <w:rPr>
          <w:rFonts w:ascii="Times New Roman" w:hAnsi="Times New Roman" w:cs="Times New Roman"/>
          <w:kern w:val="0"/>
          <w:sz w:val="20"/>
          <w:szCs w:val="20"/>
        </w:rPr>
        <w:t xml:space="preserve">a. Parents’ Annual/Monthly Income if applicant is </w:t>
      </w:r>
      <w:proofErr w:type="gramStart"/>
      <w:r w:rsidRPr="00A947E5">
        <w:rPr>
          <w:rFonts w:ascii="Times New Roman" w:hAnsi="Times New Roman" w:cs="Times New Roman"/>
          <w:kern w:val="0"/>
          <w:sz w:val="20"/>
          <w:szCs w:val="20"/>
        </w:rPr>
        <w:t>single;</w:t>
      </w:r>
      <w:proofErr w:type="gramEnd"/>
    </w:p>
    <w:p w14:paraId="1DFFAA65" w14:textId="6171BDAC" w:rsidR="00132122" w:rsidRPr="00A947E5" w:rsidRDefault="00132122" w:rsidP="00132122">
      <w:pPr>
        <w:tabs>
          <w:tab w:val="left" w:pos="577"/>
          <w:tab w:val="left" w:pos="4103"/>
        </w:tabs>
        <w:kinsoku w:val="0"/>
        <w:overflowPunct w:val="0"/>
        <w:autoSpaceDE w:val="0"/>
        <w:autoSpaceDN w:val="0"/>
        <w:adjustRightInd w:val="0"/>
        <w:spacing w:line="242" w:lineRule="auto"/>
        <w:ind w:right="233"/>
        <w:jc w:val="left"/>
        <w:rPr>
          <w:rFonts w:ascii="Times New Roman" w:hAnsi="Times New Roman" w:cs="Times New Roman"/>
          <w:kern w:val="0"/>
          <w:sz w:val="20"/>
          <w:szCs w:val="20"/>
        </w:rPr>
      </w:pPr>
      <w:r w:rsidRPr="00A947E5">
        <w:rPr>
          <w:rFonts w:ascii="Times New Roman" w:hAnsi="Times New Roman" w:cs="Times New Roman"/>
          <w:kern w:val="0"/>
          <w:sz w:val="20"/>
          <w:szCs w:val="20"/>
        </w:rPr>
        <w:tab/>
      </w:r>
      <w:r w:rsidR="00FA591F">
        <w:rPr>
          <w:rFonts w:ascii="Times New Roman" w:hAnsi="Times New Roman" w:cs="Times New Roman" w:hint="eastAsia"/>
          <w:kern w:val="0"/>
          <w:sz w:val="20"/>
          <w:szCs w:val="20"/>
        </w:rPr>
        <w:t xml:space="preserve">　　</w:t>
      </w:r>
      <w:r w:rsidRPr="00A947E5">
        <w:rPr>
          <w:rFonts w:ascii="Times New Roman" w:hAnsi="Times New Roman" w:cs="Times New Roman"/>
          <w:kern w:val="0"/>
          <w:sz w:val="20"/>
          <w:szCs w:val="20"/>
        </w:rPr>
        <w:t xml:space="preserve">b. Spouse’s Annual/Monthly Income if applicant is </w:t>
      </w:r>
      <w:proofErr w:type="gramStart"/>
      <w:r w:rsidRPr="00A947E5">
        <w:rPr>
          <w:rFonts w:ascii="Times New Roman" w:hAnsi="Times New Roman" w:cs="Times New Roman"/>
          <w:kern w:val="0"/>
          <w:sz w:val="20"/>
          <w:szCs w:val="20"/>
        </w:rPr>
        <w:t>married</w:t>
      </w:r>
      <w:proofErr w:type="gramEnd"/>
    </w:p>
    <w:p w14:paraId="7438A2A7" w14:textId="6386662B" w:rsidR="00132122" w:rsidRPr="00A947E5" w:rsidRDefault="00132122" w:rsidP="00132122">
      <w:pPr>
        <w:tabs>
          <w:tab w:val="left" w:pos="577"/>
          <w:tab w:val="left" w:pos="4103"/>
        </w:tabs>
        <w:kinsoku w:val="0"/>
        <w:overflowPunct w:val="0"/>
        <w:autoSpaceDE w:val="0"/>
        <w:autoSpaceDN w:val="0"/>
        <w:adjustRightInd w:val="0"/>
        <w:spacing w:line="242" w:lineRule="auto"/>
        <w:ind w:right="233"/>
        <w:jc w:val="left"/>
        <w:rPr>
          <w:rFonts w:ascii="Times New Roman" w:hAnsi="Times New Roman" w:cs="Times New Roman"/>
          <w:kern w:val="0"/>
          <w:sz w:val="20"/>
          <w:szCs w:val="20"/>
        </w:rPr>
      </w:pPr>
      <w:r w:rsidRPr="00A947E5">
        <w:rPr>
          <w:rFonts w:ascii="Times New Roman" w:hAnsi="Times New Roman" w:cs="Times New Roman"/>
          <w:kern w:val="0"/>
          <w:sz w:val="20"/>
          <w:szCs w:val="20"/>
        </w:rPr>
        <w:tab/>
      </w:r>
      <w:r w:rsidR="00FA591F">
        <w:rPr>
          <w:rFonts w:ascii="Times New Roman" w:hAnsi="Times New Roman" w:cs="Times New Roman" w:hint="eastAsia"/>
          <w:kern w:val="0"/>
          <w:sz w:val="20"/>
          <w:szCs w:val="20"/>
        </w:rPr>
        <w:t xml:space="preserve">　　</w:t>
      </w:r>
      <w:r w:rsidRPr="00A947E5">
        <w:rPr>
          <w:rFonts w:ascii="Times New Roman" w:hAnsi="Times New Roman" w:cs="Times New Roman"/>
          <w:kern w:val="0"/>
          <w:sz w:val="20"/>
          <w:szCs w:val="20"/>
        </w:rPr>
        <w:t>(Note: if in local currency, fill-out and submit the income conversation to USD form provided by</w:t>
      </w:r>
    </w:p>
    <w:p w14:paraId="3BC4E930" w14:textId="360A7509" w:rsidR="00132122" w:rsidRPr="00A947E5" w:rsidRDefault="00132122" w:rsidP="00132122">
      <w:pPr>
        <w:tabs>
          <w:tab w:val="left" w:pos="577"/>
          <w:tab w:val="left" w:pos="4103"/>
        </w:tabs>
        <w:kinsoku w:val="0"/>
        <w:overflowPunct w:val="0"/>
        <w:autoSpaceDE w:val="0"/>
        <w:autoSpaceDN w:val="0"/>
        <w:adjustRightInd w:val="0"/>
        <w:spacing w:line="242" w:lineRule="auto"/>
        <w:ind w:right="233"/>
        <w:jc w:val="left"/>
        <w:rPr>
          <w:rFonts w:ascii="Times New Roman" w:hAnsi="Times New Roman" w:cs="Times New Roman"/>
          <w:kern w:val="0"/>
          <w:sz w:val="20"/>
          <w:szCs w:val="20"/>
        </w:rPr>
      </w:pPr>
      <w:r w:rsidRPr="00A947E5">
        <w:rPr>
          <w:rFonts w:ascii="Times New Roman" w:hAnsi="Times New Roman" w:cs="Times New Roman"/>
          <w:kern w:val="0"/>
          <w:sz w:val="20"/>
          <w:szCs w:val="20"/>
        </w:rPr>
        <w:tab/>
      </w:r>
      <w:r w:rsidR="00FA591F">
        <w:rPr>
          <w:rFonts w:ascii="Times New Roman" w:hAnsi="Times New Roman" w:cs="Times New Roman" w:hint="eastAsia"/>
          <w:kern w:val="0"/>
          <w:sz w:val="20"/>
          <w:szCs w:val="20"/>
        </w:rPr>
        <w:t xml:space="preserve">　　</w:t>
      </w:r>
      <w:r w:rsidRPr="00A947E5">
        <w:rPr>
          <w:rFonts w:ascii="Times New Roman" w:hAnsi="Times New Roman" w:cs="Times New Roman"/>
          <w:kern w:val="0"/>
          <w:sz w:val="20"/>
          <w:szCs w:val="20"/>
        </w:rPr>
        <w:t>ADB-JSP)</w:t>
      </w:r>
    </w:p>
    <w:p w14:paraId="0C32AE7B" w14:textId="4A38A5F2" w:rsidR="00132122" w:rsidRPr="00A947E5" w:rsidRDefault="00132122" w:rsidP="00132122">
      <w:pPr>
        <w:tabs>
          <w:tab w:val="left" w:pos="577"/>
          <w:tab w:val="left" w:pos="4103"/>
        </w:tabs>
        <w:kinsoku w:val="0"/>
        <w:overflowPunct w:val="0"/>
        <w:autoSpaceDE w:val="0"/>
        <w:autoSpaceDN w:val="0"/>
        <w:adjustRightInd w:val="0"/>
        <w:spacing w:line="242" w:lineRule="auto"/>
        <w:ind w:left="152" w:right="233"/>
        <w:jc w:val="left"/>
        <w:rPr>
          <w:rFonts w:ascii="Times New Roman" w:hAnsi="Times New Roman" w:cs="Times New Roman"/>
          <w:kern w:val="0"/>
          <w:sz w:val="20"/>
          <w:szCs w:val="20"/>
        </w:rPr>
      </w:pPr>
      <w:r w:rsidRPr="00A947E5">
        <w:rPr>
          <w:rFonts w:ascii="Times New Roman" w:hAnsi="Times New Roman" w:cs="Times New Roman"/>
          <w:kern w:val="0"/>
          <w:sz w:val="20"/>
          <w:szCs w:val="20"/>
        </w:rPr>
        <w:tab/>
      </w:r>
      <w:r w:rsidR="00FA591F">
        <w:rPr>
          <w:rFonts w:ascii="Times New Roman" w:hAnsi="Times New Roman" w:cs="Times New Roman" w:hint="eastAsia"/>
          <w:kern w:val="0"/>
          <w:sz w:val="20"/>
          <w:szCs w:val="20"/>
        </w:rPr>
        <w:t xml:space="preserve">　　</w:t>
      </w:r>
      <w:r w:rsidRPr="00A947E5">
        <w:rPr>
          <w:rFonts w:ascii="Times New Roman" w:hAnsi="Times New Roman" w:cs="Times New Roman"/>
          <w:kern w:val="0"/>
          <w:sz w:val="20"/>
          <w:szCs w:val="20"/>
        </w:rPr>
        <w:t xml:space="preserve">c. If status is unemployed, retired or deceased, an authenticated supporting document must be </w:t>
      </w:r>
      <w:proofErr w:type="gramStart"/>
      <w:r w:rsidRPr="00A947E5">
        <w:rPr>
          <w:rFonts w:ascii="Times New Roman" w:hAnsi="Times New Roman" w:cs="Times New Roman"/>
          <w:kern w:val="0"/>
          <w:sz w:val="20"/>
          <w:szCs w:val="20"/>
        </w:rPr>
        <w:t>submitted</w:t>
      </w:r>
      <w:proofErr w:type="gramEnd"/>
    </w:p>
    <w:p w14:paraId="0F5C6892" w14:textId="7C3A7585" w:rsidR="000012B2" w:rsidRPr="00A947E5" w:rsidRDefault="00132122" w:rsidP="00132122">
      <w:pPr>
        <w:tabs>
          <w:tab w:val="left" w:pos="577"/>
          <w:tab w:val="left" w:pos="4103"/>
        </w:tabs>
        <w:kinsoku w:val="0"/>
        <w:overflowPunct w:val="0"/>
        <w:autoSpaceDE w:val="0"/>
        <w:autoSpaceDN w:val="0"/>
        <w:adjustRightInd w:val="0"/>
        <w:spacing w:line="242" w:lineRule="auto"/>
        <w:ind w:left="152" w:right="233"/>
        <w:jc w:val="left"/>
        <w:rPr>
          <w:rFonts w:ascii="Times New Roman" w:hAnsi="Times New Roman" w:cs="Times New Roman"/>
          <w:kern w:val="0"/>
          <w:sz w:val="20"/>
          <w:szCs w:val="20"/>
        </w:rPr>
      </w:pPr>
      <w:r w:rsidRPr="00A947E5">
        <w:rPr>
          <w:rFonts w:ascii="Times New Roman" w:hAnsi="Times New Roman" w:cs="Times New Roman"/>
          <w:kern w:val="0"/>
          <w:sz w:val="20"/>
          <w:szCs w:val="20"/>
        </w:rPr>
        <w:tab/>
      </w:r>
      <w:r w:rsidR="00FA591F">
        <w:rPr>
          <w:rFonts w:ascii="Times New Roman" w:hAnsi="Times New Roman" w:cs="Times New Roman" w:hint="eastAsia"/>
          <w:kern w:val="0"/>
          <w:sz w:val="20"/>
          <w:szCs w:val="20"/>
        </w:rPr>
        <w:t xml:space="preserve">　　</w:t>
      </w:r>
      <w:r w:rsidRPr="00A947E5">
        <w:rPr>
          <w:rFonts w:ascii="Times New Roman" w:hAnsi="Times New Roman" w:cs="Times New Roman"/>
          <w:kern w:val="0"/>
          <w:sz w:val="20"/>
          <w:szCs w:val="20"/>
        </w:rPr>
        <w:t>(e.g. issued by the local government)</w:t>
      </w:r>
    </w:p>
    <w:p w14:paraId="6724723E" w14:textId="77777777" w:rsidR="000012B2" w:rsidRPr="00FA591F" w:rsidRDefault="000012B2" w:rsidP="000012B2">
      <w:pPr>
        <w:autoSpaceDE w:val="0"/>
        <w:autoSpaceDN w:val="0"/>
        <w:adjustRightInd w:val="0"/>
        <w:jc w:val="left"/>
        <w:rPr>
          <w:rFonts w:ascii="Times New Roman" w:hAnsi="Times New Roman" w:cs="Times New Roman"/>
          <w:kern w:val="0"/>
          <w:sz w:val="20"/>
          <w:szCs w:val="20"/>
        </w:rPr>
      </w:pPr>
    </w:p>
    <w:p w14:paraId="7C3FA01E" w14:textId="448BA773" w:rsidR="000012B2" w:rsidRPr="000012B2" w:rsidRDefault="007D7E59" w:rsidP="00132122">
      <w:pPr>
        <w:tabs>
          <w:tab w:val="left" w:pos="577"/>
          <w:tab w:val="left" w:pos="1559"/>
        </w:tabs>
        <w:kinsoku w:val="0"/>
        <w:overflowPunct w:val="0"/>
        <w:autoSpaceDE w:val="0"/>
        <w:autoSpaceDN w:val="0"/>
        <w:adjustRightInd w:val="0"/>
        <w:spacing w:line="244" w:lineRule="auto"/>
        <w:ind w:left="630" w:right="545" w:hangingChars="300" w:hanging="630"/>
        <w:jc w:val="left"/>
        <w:rPr>
          <w:rFonts w:ascii="Times New Roman" w:eastAsia="ＭＳ Ｐ明朝" w:hAnsi="Times New Roman" w:cs="Times New Roman"/>
          <w:kern w:val="0"/>
          <w:szCs w:val="21"/>
        </w:rPr>
      </w:pPr>
      <w:r>
        <w:rPr>
          <w:rFonts w:ascii="Times New Roman" w:eastAsia="ＭＳ Ｐ明朝" w:hAnsi="Times New Roman" w:cs="Times New Roman"/>
          <w:kern w:val="0"/>
          <w:szCs w:val="21"/>
        </w:rPr>
        <w:lastRenderedPageBreak/>
        <w:t>9</w:t>
      </w:r>
      <w:r w:rsidR="00132122" w:rsidRPr="00132122">
        <w:rPr>
          <w:rFonts w:ascii="Times New Roman" w:eastAsia="ＭＳ Ｐ明朝" w:hAnsi="Times New Roman" w:cs="Times New Roman"/>
          <w:kern w:val="0"/>
          <w:szCs w:val="21"/>
        </w:rPr>
        <w:t xml:space="preserve">. </w:t>
      </w:r>
      <w:r w:rsidR="00132122">
        <w:rPr>
          <w:rFonts w:ascii="Times New Roman" w:eastAsia="ＭＳ Ｐ明朝" w:hAnsi="Times New Roman" w:cs="Times New Roman"/>
          <w:kern w:val="0"/>
          <w:szCs w:val="21"/>
        </w:rPr>
        <w:t xml:space="preserve">  </w:t>
      </w:r>
      <w:r w:rsidR="000012B2" w:rsidRPr="000012B2">
        <w:rPr>
          <w:rFonts w:ascii="ＭＳ Ｐ明朝" w:eastAsia="ＭＳ Ｐ明朝" w:hAnsi="Times New Roman" w:cs="ＭＳ Ｐ明朝" w:hint="eastAsia"/>
          <w:kern w:val="0"/>
          <w:szCs w:val="21"/>
        </w:rPr>
        <w:t>□</w:t>
      </w:r>
      <w:r w:rsidR="000012B2" w:rsidRPr="000012B2">
        <w:rPr>
          <w:rFonts w:ascii="ＭＳ Ｐ明朝" w:eastAsia="ＭＳ Ｐ明朝" w:hAnsi="Times New Roman" w:cs="ＭＳ Ｐ明朝"/>
          <w:spacing w:val="41"/>
          <w:kern w:val="0"/>
          <w:szCs w:val="21"/>
        </w:rPr>
        <w:t xml:space="preserve"> </w:t>
      </w:r>
      <w:r w:rsidR="000012B2" w:rsidRPr="000012B2">
        <w:rPr>
          <w:rFonts w:ascii="Times New Roman" w:eastAsia="ＭＳ Ｐ明朝" w:hAnsi="Times New Roman" w:cs="Times New Roman"/>
          <w:kern w:val="0"/>
          <w:szCs w:val="21"/>
        </w:rPr>
        <w:t>S</w:t>
      </w:r>
      <w:r w:rsidR="000012B2" w:rsidRPr="000012B2">
        <w:rPr>
          <w:rFonts w:ascii="Times New Roman" w:eastAsia="ＭＳ Ｐ明朝" w:hAnsi="Times New Roman" w:cs="Times New Roman"/>
          <w:spacing w:val="-1"/>
          <w:kern w:val="0"/>
          <w:szCs w:val="21"/>
        </w:rPr>
        <w:t>c</w:t>
      </w:r>
      <w:r w:rsidR="000012B2" w:rsidRPr="000012B2">
        <w:rPr>
          <w:rFonts w:ascii="Times New Roman" w:eastAsia="ＭＳ Ｐ明朝" w:hAnsi="Times New Roman" w:cs="Times New Roman"/>
          <w:kern w:val="0"/>
          <w:szCs w:val="21"/>
        </w:rPr>
        <w:t>o</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kern w:val="0"/>
          <w:szCs w:val="21"/>
        </w:rPr>
        <w:t xml:space="preserve">e </w:t>
      </w:r>
      <w:r w:rsidR="000012B2" w:rsidRPr="000012B2">
        <w:rPr>
          <w:rFonts w:ascii="Times New Roman" w:eastAsia="ＭＳ Ｐ明朝" w:hAnsi="Times New Roman" w:cs="Times New Roman"/>
          <w:spacing w:val="-3"/>
          <w:kern w:val="0"/>
          <w:szCs w:val="21"/>
        </w:rPr>
        <w:t>s</w:t>
      </w:r>
      <w:r w:rsidR="000012B2" w:rsidRPr="000012B2">
        <w:rPr>
          <w:rFonts w:ascii="Times New Roman" w:eastAsia="ＭＳ Ｐ明朝" w:hAnsi="Times New Roman" w:cs="Times New Roman"/>
          <w:kern w:val="0"/>
          <w:szCs w:val="21"/>
        </w:rPr>
        <w:t>h</w:t>
      </w:r>
      <w:r w:rsidR="000012B2" w:rsidRPr="000012B2">
        <w:rPr>
          <w:rFonts w:ascii="Times New Roman" w:eastAsia="ＭＳ Ｐ明朝" w:hAnsi="Times New Roman" w:cs="Times New Roman"/>
          <w:spacing w:val="-1"/>
          <w:kern w:val="0"/>
          <w:szCs w:val="21"/>
        </w:rPr>
        <w:t>ee</w:t>
      </w:r>
      <w:r w:rsidR="000012B2" w:rsidRPr="000012B2">
        <w:rPr>
          <w:rFonts w:ascii="Times New Roman" w:eastAsia="ＭＳ Ｐ明朝" w:hAnsi="Times New Roman" w:cs="Times New Roman"/>
          <w:kern w:val="0"/>
          <w:szCs w:val="21"/>
        </w:rPr>
        <w:t>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of</w:t>
      </w:r>
      <w:r w:rsidR="000012B2" w:rsidRPr="000012B2">
        <w:rPr>
          <w:rFonts w:ascii="Times New Roman" w:eastAsia="ＭＳ Ｐ明朝" w:hAnsi="Times New Roman" w:cs="Times New Roman"/>
          <w:spacing w:val="-3"/>
          <w:kern w:val="0"/>
          <w:szCs w:val="21"/>
        </w:rPr>
        <w:t xml:space="preserve"> </w:t>
      </w:r>
      <w:r w:rsidR="000012B2" w:rsidRPr="000012B2">
        <w:rPr>
          <w:rFonts w:ascii="Arial" w:eastAsia="ＭＳ Ｐ明朝" w:hAnsi="Arial" w:cs="Arial"/>
          <w:b/>
          <w:bCs/>
          <w:kern w:val="0"/>
          <w:szCs w:val="21"/>
        </w:rPr>
        <w:t>T</w:t>
      </w:r>
      <w:r w:rsidR="000012B2" w:rsidRPr="000012B2">
        <w:rPr>
          <w:rFonts w:ascii="Arial" w:eastAsia="ＭＳ Ｐ明朝" w:hAnsi="Arial" w:cs="Arial"/>
          <w:b/>
          <w:bCs/>
          <w:spacing w:val="-2"/>
          <w:kern w:val="0"/>
          <w:szCs w:val="21"/>
        </w:rPr>
        <w:t>OE</w:t>
      </w:r>
      <w:r w:rsidR="000012B2" w:rsidRPr="000012B2">
        <w:rPr>
          <w:rFonts w:ascii="Arial" w:eastAsia="ＭＳ Ｐ明朝" w:hAnsi="Arial" w:cs="Arial"/>
          <w:b/>
          <w:bCs/>
          <w:kern w:val="0"/>
          <w:szCs w:val="21"/>
        </w:rPr>
        <w:t>FL</w:t>
      </w:r>
      <w:r w:rsidR="000012B2" w:rsidRPr="000012B2">
        <w:rPr>
          <w:rFonts w:ascii="Arial" w:eastAsia="ＭＳ Ｐ明朝" w:hAnsi="Arial" w:cs="Arial"/>
          <w:b/>
          <w:bCs/>
          <w:spacing w:val="-5"/>
          <w:kern w:val="0"/>
          <w:szCs w:val="21"/>
        </w:rPr>
        <w:t xml:space="preserve"> </w:t>
      </w:r>
      <w:r w:rsidR="000012B2" w:rsidRPr="000012B2">
        <w:rPr>
          <w:rFonts w:ascii="Times New Roman" w:eastAsia="ＭＳ Ｐ明朝" w:hAnsi="Times New Roman" w:cs="Times New Roman"/>
          <w:spacing w:val="-4"/>
          <w:kern w:val="0"/>
          <w:szCs w:val="21"/>
        </w:rPr>
        <w:t>(</w:t>
      </w:r>
      <w:r w:rsidR="000012B2" w:rsidRPr="000012B2">
        <w:rPr>
          <w:rFonts w:ascii="Times New Roman" w:eastAsia="ＭＳ Ｐ明朝" w:hAnsi="Times New Roman" w:cs="Times New Roman"/>
          <w:kern w:val="0"/>
          <w:szCs w:val="21"/>
        </w:rPr>
        <w:t>T</w:t>
      </w:r>
      <w:r w:rsidR="000012B2" w:rsidRPr="000012B2">
        <w:rPr>
          <w:rFonts w:ascii="Times New Roman" w:eastAsia="ＭＳ Ｐ明朝" w:hAnsi="Times New Roman" w:cs="Times New Roman"/>
          <w:spacing w:val="-1"/>
          <w:kern w:val="0"/>
          <w:szCs w:val="21"/>
        </w:rPr>
        <w:t>es</w:t>
      </w:r>
      <w:r w:rsidR="000012B2" w:rsidRPr="000012B2">
        <w:rPr>
          <w:rFonts w:ascii="Times New Roman" w:eastAsia="ＭＳ Ｐ明朝" w:hAnsi="Times New Roman" w:cs="Times New Roman"/>
          <w:kern w:val="0"/>
          <w:szCs w:val="21"/>
        </w:rPr>
        <w:t>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of</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E</w:t>
      </w:r>
      <w:r w:rsidR="000012B2" w:rsidRPr="000012B2">
        <w:rPr>
          <w:rFonts w:ascii="Times New Roman" w:eastAsia="ＭＳ Ｐ明朝" w:hAnsi="Times New Roman" w:cs="Times New Roman"/>
          <w:spacing w:val="-3"/>
          <w:kern w:val="0"/>
          <w:szCs w:val="21"/>
        </w:rPr>
        <w:t>n</w:t>
      </w:r>
      <w:r w:rsidR="000012B2" w:rsidRPr="000012B2">
        <w:rPr>
          <w:rFonts w:ascii="Times New Roman" w:eastAsia="ＭＳ Ｐ明朝" w:hAnsi="Times New Roman" w:cs="Times New Roman"/>
          <w:kern w:val="0"/>
          <w:szCs w:val="21"/>
        </w:rPr>
        <w:t>g</w:t>
      </w:r>
      <w:r w:rsidR="000012B2" w:rsidRPr="000012B2">
        <w:rPr>
          <w:rFonts w:ascii="Times New Roman" w:eastAsia="ＭＳ Ｐ明朝" w:hAnsi="Times New Roman" w:cs="Times New Roman"/>
          <w:spacing w:val="-2"/>
          <w:kern w:val="0"/>
          <w:szCs w:val="21"/>
        </w:rPr>
        <w:t>li</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kern w:val="0"/>
          <w:szCs w:val="21"/>
        </w:rPr>
        <w:t xml:space="preserve">h </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s</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 xml:space="preserve">a </w:t>
      </w:r>
      <w:r w:rsidR="000012B2" w:rsidRPr="000012B2">
        <w:rPr>
          <w:rFonts w:ascii="Times New Roman" w:eastAsia="ＭＳ Ｐ明朝" w:hAnsi="Times New Roman" w:cs="Times New Roman"/>
          <w:spacing w:val="-5"/>
          <w:kern w:val="0"/>
          <w:szCs w:val="21"/>
        </w:rPr>
        <w:t>F</w:t>
      </w:r>
      <w:r w:rsidR="000012B2" w:rsidRPr="000012B2">
        <w:rPr>
          <w:rFonts w:ascii="Times New Roman" w:eastAsia="ＭＳ Ｐ明朝" w:hAnsi="Times New Roman" w:cs="Times New Roman"/>
          <w:kern w:val="0"/>
          <w:szCs w:val="21"/>
        </w:rPr>
        <w:t>o</w:t>
      </w:r>
      <w:r w:rsidR="000012B2" w:rsidRPr="000012B2">
        <w:rPr>
          <w:rFonts w:ascii="Times New Roman" w:eastAsia="ＭＳ Ｐ明朝" w:hAnsi="Times New Roman" w:cs="Times New Roman"/>
          <w:spacing w:val="-1"/>
          <w:kern w:val="0"/>
          <w:szCs w:val="21"/>
        </w:rPr>
        <w:t>re</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kern w:val="0"/>
          <w:szCs w:val="21"/>
        </w:rPr>
        <w:t xml:space="preserve">gn </w:t>
      </w:r>
      <w:r w:rsidR="000012B2" w:rsidRPr="000012B2">
        <w:rPr>
          <w:rFonts w:ascii="Times New Roman" w:eastAsia="ＭＳ Ｐ明朝" w:hAnsi="Times New Roman" w:cs="Times New Roman"/>
          <w:spacing w:val="-5"/>
          <w:kern w:val="0"/>
          <w:szCs w:val="21"/>
        </w:rPr>
        <w:t>L</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ngu</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g</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spacing w:val="-2"/>
          <w:kern w:val="0"/>
          <w:szCs w:val="21"/>
        </w:rPr>
        <w:t>)</w:t>
      </w:r>
      <w:r w:rsidR="000012B2" w:rsidRPr="000012B2">
        <w:rPr>
          <w:rFonts w:ascii="Times New Roman" w:eastAsia="ＭＳ Ｐ明朝" w:hAnsi="Times New Roman" w:cs="Times New Roman"/>
          <w:kern w:val="0"/>
          <w:szCs w:val="21"/>
        </w:rPr>
        <w: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or</w:t>
      </w:r>
      <w:r w:rsidR="000012B2" w:rsidRPr="000012B2">
        <w:rPr>
          <w:rFonts w:ascii="Times New Roman" w:eastAsia="ＭＳ Ｐ明朝" w:hAnsi="Times New Roman" w:cs="Times New Roman"/>
          <w:spacing w:val="-1"/>
          <w:kern w:val="0"/>
          <w:szCs w:val="21"/>
        </w:rPr>
        <w:t xml:space="preserve"> </w:t>
      </w:r>
      <w:r w:rsidR="000012B2" w:rsidRPr="000012B2">
        <w:rPr>
          <w:rFonts w:ascii="Arial" w:eastAsia="ＭＳ Ｐ明朝" w:hAnsi="Arial" w:cs="Arial"/>
          <w:b/>
          <w:bCs/>
          <w:spacing w:val="-2"/>
          <w:kern w:val="0"/>
          <w:szCs w:val="21"/>
        </w:rPr>
        <w:t>I</w:t>
      </w:r>
      <w:r w:rsidR="000012B2" w:rsidRPr="000012B2">
        <w:rPr>
          <w:rFonts w:ascii="Arial" w:eastAsia="ＭＳ Ｐ明朝" w:hAnsi="Arial" w:cs="Arial"/>
          <w:b/>
          <w:bCs/>
          <w:kern w:val="0"/>
          <w:szCs w:val="21"/>
        </w:rPr>
        <w:t>E</w:t>
      </w:r>
      <w:r w:rsidR="000012B2" w:rsidRPr="000012B2">
        <w:rPr>
          <w:rFonts w:ascii="Arial" w:eastAsia="ＭＳ Ｐ明朝" w:hAnsi="Arial" w:cs="Arial"/>
          <w:b/>
          <w:bCs/>
          <w:spacing w:val="-2"/>
          <w:kern w:val="0"/>
          <w:szCs w:val="21"/>
        </w:rPr>
        <w:t>L</w:t>
      </w:r>
      <w:r w:rsidR="000012B2" w:rsidRPr="000012B2">
        <w:rPr>
          <w:rFonts w:ascii="Arial" w:eastAsia="ＭＳ Ｐ明朝" w:hAnsi="Arial" w:cs="Arial"/>
          <w:b/>
          <w:bCs/>
          <w:kern w:val="0"/>
          <w:szCs w:val="21"/>
        </w:rPr>
        <w:t xml:space="preserve">TS </w:t>
      </w:r>
      <w:r w:rsidR="000012B2" w:rsidRPr="000012B2">
        <w:rPr>
          <w:rFonts w:ascii="Times New Roman" w:eastAsia="ＭＳ Ｐ明朝" w:hAnsi="Times New Roman" w:cs="Times New Roman"/>
          <w:spacing w:val="-1"/>
          <w:kern w:val="0"/>
          <w:szCs w:val="21"/>
        </w:rPr>
        <w:t>(</w:t>
      </w:r>
      <w:r w:rsidR="000012B2" w:rsidRPr="000012B2">
        <w:rPr>
          <w:rFonts w:ascii="Times New Roman" w:eastAsia="ＭＳ Ｐ明朝" w:hAnsi="Times New Roman" w:cs="Times New Roman"/>
          <w:spacing w:val="-4"/>
          <w:kern w:val="0"/>
          <w:szCs w:val="21"/>
        </w:rPr>
        <w:t>I</w:t>
      </w:r>
      <w:r w:rsidR="000012B2" w:rsidRPr="000012B2">
        <w:rPr>
          <w:rFonts w:ascii="Times New Roman" w:eastAsia="ＭＳ Ｐ明朝" w:hAnsi="Times New Roman" w:cs="Times New Roman"/>
          <w:kern w:val="0"/>
          <w:szCs w:val="21"/>
        </w:rPr>
        <w:t>n</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spacing w:val="-1"/>
          <w:kern w:val="0"/>
          <w:szCs w:val="21"/>
        </w:rPr>
        <w:t>er</w:t>
      </w:r>
      <w:r w:rsidR="000012B2" w:rsidRPr="000012B2">
        <w:rPr>
          <w:rFonts w:ascii="Times New Roman" w:eastAsia="ＭＳ Ｐ明朝" w:hAnsi="Times New Roman" w:cs="Times New Roman"/>
          <w:kern w:val="0"/>
          <w:szCs w:val="21"/>
        </w:rPr>
        <w:t>n</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spacing w:val="-2"/>
          <w:kern w:val="0"/>
          <w:szCs w:val="21"/>
        </w:rPr>
        <w:t>ti</w:t>
      </w:r>
      <w:r w:rsidR="000012B2" w:rsidRPr="000012B2">
        <w:rPr>
          <w:rFonts w:ascii="Times New Roman" w:eastAsia="ＭＳ Ｐ明朝" w:hAnsi="Times New Roman" w:cs="Times New Roman"/>
          <w:kern w:val="0"/>
          <w:szCs w:val="21"/>
        </w:rPr>
        <w:t>on</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l</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spacing w:val="-2"/>
          <w:kern w:val="0"/>
          <w:szCs w:val="21"/>
        </w:rPr>
        <w:t>E</w:t>
      </w:r>
      <w:r w:rsidR="000012B2" w:rsidRPr="000012B2">
        <w:rPr>
          <w:rFonts w:ascii="Times New Roman" w:eastAsia="ＭＳ Ｐ明朝" w:hAnsi="Times New Roman" w:cs="Times New Roman"/>
          <w:kern w:val="0"/>
          <w:szCs w:val="21"/>
        </w:rPr>
        <w:t>ng</w:t>
      </w:r>
      <w:r w:rsidR="000012B2" w:rsidRPr="000012B2">
        <w:rPr>
          <w:rFonts w:ascii="Times New Roman" w:eastAsia="ＭＳ Ｐ明朝" w:hAnsi="Times New Roman" w:cs="Times New Roman"/>
          <w:spacing w:val="-2"/>
          <w:kern w:val="0"/>
          <w:szCs w:val="21"/>
        </w:rPr>
        <w:t>li</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kern w:val="0"/>
          <w:szCs w:val="21"/>
        </w:rPr>
        <w:t>h</w:t>
      </w:r>
      <w:r w:rsidR="00FA591F">
        <w:rPr>
          <w:rFonts w:ascii="Times New Roman" w:eastAsia="ＭＳ Ｐ明朝" w:hAnsi="Times New Roman" w:cs="Times New Roman"/>
          <w:kern w:val="0"/>
          <w:szCs w:val="21"/>
        </w:rPr>
        <w:br/>
      </w:r>
      <w:r w:rsidR="00FA591F">
        <w:rPr>
          <w:rFonts w:ascii="Times New Roman" w:eastAsia="ＭＳ Ｐ明朝" w:hAnsi="Times New Roman" w:cs="Times New Roman" w:hint="eastAsia"/>
          <w:kern w:val="0"/>
          <w:szCs w:val="21"/>
        </w:rPr>
        <w:t xml:space="preserve">　</w:t>
      </w:r>
      <w:r w:rsidR="000012B2" w:rsidRPr="000012B2">
        <w:rPr>
          <w:rFonts w:ascii="Times New Roman" w:eastAsia="ＭＳ Ｐ明朝" w:hAnsi="Times New Roman" w:cs="Times New Roman"/>
          <w:kern w:val="0"/>
          <w:szCs w:val="21"/>
        </w:rPr>
        <w:t xml:space="preserve"> </w:t>
      </w:r>
      <w:r w:rsidR="000012B2" w:rsidRPr="000012B2">
        <w:rPr>
          <w:rFonts w:ascii="Times New Roman" w:eastAsia="ＭＳ Ｐ明朝" w:hAnsi="Times New Roman" w:cs="Times New Roman"/>
          <w:spacing w:val="-5"/>
          <w:kern w:val="0"/>
          <w:szCs w:val="21"/>
        </w:rPr>
        <w:t>L</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ngu</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ge T</w:t>
      </w:r>
      <w:r w:rsidR="000012B2" w:rsidRPr="000012B2">
        <w:rPr>
          <w:rFonts w:ascii="Times New Roman" w:eastAsia="ＭＳ Ｐ明朝" w:hAnsi="Times New Roman" w:cs="Times New Roman"/>
          <w:spacing w:val="-1"/>
          <w:kern w:val="0"/>
          <w:szCs w:val="21"/>
        </w:rPr>
        <w:t>es</w:t>
      </w:r>
      <w:r w:rsidR="000012B2" w:rsidRPr="000012B2">
        <w:rPr>
          <w:rFonts w:ascii="Times New Roman" w:eastAsia="ＭＳ Ｐ明朝" w:hAnsi="Times New Roman" w:cs="Times New Roman"/>
          <w:spacing w:val="-2"/>
          <w:kern w:val="0"/>
          <w:szCs w:val="21"/>
        </w:rPr>
        <w:t>ti</w:t>
      </w:r>
      <w:r w:rsidR="000012B2" w:rsidRPr="000012B2">
        <w:rPr>
          <w:rFonts w:ascii="Times New Roman" w:eastAsia="ＭＳ Ｐ明朝" w:hAnsi="Times New Roman" w:cs="Times New Roman"/>
          <w:kern w:val="0"/>
          <w:szCs w:val="21"/>
        </w:rPr>
        <w:t>ng S</w:t>
      </w:r>
      <w:r w:rsidR="000012B2" w:rsidRPr="000012B2">
        <w:rPr>
          <w:rFonts w:ascii="Times New Roman" w:eastAsia="ＭＳ Ｐ明朝" w:hAnsi="Times New Roman" w:cs="Times New Roman"/>
          <w:spacing w:val="-5"/>
          <w:kern w:val="0"/>
          <w:szCs w:val="21"/>
        </w:rPr>
        <w:t>y</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spacing w:val="-4"/>
          <w:kern w:val="0"/>
          <w:szCs w:val="21"/>
        </w:rPr>
        <w:t>m</w:t>
      </w:r>
      <w:r w:rsidR="000012B2" w:rsidRPr="000012B2">
        <w:rPr>
          <w:rFonts w:ascii="Times New Roman" w:eastAsia="ＭＳ Ｐ明朝" w:hAnsi="Times New Roman" w:cs="Times New Roman"/>
          <w:kern w:val="0"/>
          <w:szCs w:val="21"/>
        </w:rPr>
        <w: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d</w:t>
      </w:r>
      <w:r w:rsidR="000012B2" w:rsidRPr="000012B2">
        <w:rPr>
          <w:rFonts w:ascii="Times New Roman" w:eastAsia="ＭＳ Ｐ明朝" w:hAnsi="Times New Roman" w:cs="Times New Roman"/>
          <w:spacing w:val="-1"/>
          <w:kern w:val="0"/>
          <w:szCs w:val="21"/>
        </w:rPr>
        <w:t>escr</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kern w:val="0"/>
          <w:szCs w:val="21"/>
        </w:rPr>
        <w:t>b</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kern w:val="0"/>
          <w:szCs w:val="21"/>
        </w:rPr>
        <w:t xml:space="preserve">d on </w:t>
      </w:r>
      <w:r w:rsidR="000012B2" w:rsidRPr="000012B2">
        <w:rPr>
          <w:rFonts w:ascii="Times New Roman" w:eastAsia="ＭＳ Ｐ明朝" w:hAnsi="Times New Roman" w:cs="Times New Roman"/>
          <w:spacing w:val="-5"/>
          <w:kern w:val="0"/>
          <w:szCs w:val="21"/>
        </w:rPr>
        <w:t>F</w:t>
      </w:r>
      <w:r w:rsidR="000012B2" w:rsidRPr="000012B2">
        <w:rPr>
          <w:rFonts w:ascii="Times New Roman" w:eastAsia="ＭＳ Ｐ明朝" w:hAnsi="Times New Roman" w:cs="Times New Roman"/>
          <w:spacing w:val="2"/>
          <w:kern w:val="0"/>
          <w:szCs w:val="21"/>
        </w:rPr>
        <w:t>o</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kern w:val="0"/>
          <w:szCs w:val="21"/>
        </w:rPr>
        <w:t>m</w:t>
      </w:r>
      <w:r w:rsidR="000012B2" w:rsidRPr="000012B2">
        <w:rPr>
          <w:rFonts w:ascii="Times New Roman" w:eastAsia="ＭＳ Ｐ明朝" w:hAnsi="Times New Roman" w:cs="Times New Roman"/>
          <w:spacing w:val="-4"/>
          <w:kern w:val="0"/>
          <w:szCs w:val="21"/>
        </w:rPr>
        <w:t xml:space="preserve"> </w:t>
      </w:r>
      <w:r w:rsidR="000012B2" w:rsidRPr="000012B2">
        <w:rPr>
          <w:rFonts w:ascii="Times New Roman" w:eastAsia="ＭＳ Ｐ明朝" w:hAnsi="Times New Roman" w:cs="Times New Roman"/>
          <w:kern w:val="0"/>
          <w:szCs w:val="21"/>
        </w:rPr>
        <w:t>#2.</w:t>
      </w:r>
      <w:r w:rsidR="000012B2" w:rsidRPr="000012B2">
        <w:rPr>
          <w:rFonts w:ascii="Times New Roman" w:eastAsia="ＭＳ Ｐ明朝" w:hAnsi="Times New Roman" w:cs="Times New Roman"/>
          <w:kern w:val="0"/>
          <w:szCs w:val="21"/>
        </w:rPr>
        <w:tab/>
      </w:r>
      <w:r w:rsidR="00132122">
        <w:rPr>
          <w:rFonts w:ascii="Times New Roman" w:eastAsia="ＭＳ Ｐ明朝" w:hAnsi="Times New Roman" w:cs="Times New Roman"/>
          <w:kern w:val="0"/>
          <w:szCs w:val="21"/>
        </w:rPr>
        <w:t>A</w:t>
      </w:r>
      <w:r w:rsidR="000012B2" w:rsidRPr="000012B2">
        <w:rPr>
          <w:rFonts w:ascii="Times New Roman" w:eastAsia="ＭＳ Ｐ明朝" w:hAnsi="Times New Roman" w:cs="Times New Roman"/>
          <w:kern w:val="0"/>
          <w:szCs w:val="21"/>
        </w:rPr>
        <w:t xml:space="preserve"> </w:t>
      </w:r>
      <w:r w:rsidR="000012B2" w:rsidRPr="000012B2">
        <w:rPr>
          <w:rFonts w:ascii="Times New Roman" w:eastAsia="ＭＳ Ｐ明朝" w:hAnsi="Times New Roman" w:cs="Times New Roman"/>
          <w:spacing w:val="-1"/>
          <w:kern w:val="0"/>
          <w:szCs w:val="21"/>
        </w:rPr>
        <w:t>ca</w:t>
      </w:r>
      <w:r w:rsidR="000012B2" w:rsidRPr="000012B2">
        <w:rPr>
          <w:rFonts w:ascii="Times New Roman" w:eastAsia="ＭＳ Ｐ明朝" w:hAnsi="Times New Roman" w:cs="Times New Roman"/>
          <w:kern w:val="0"/>
          <w:szCs w:val="21"/>
        </w:rPr>
        <w:t>nd</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spacing w:val="-3"/>
          <w:kern w:val="0"/>
          <w:szCs w:val="21"/>
        </w:rPr>
        <w:t>d</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 xml:space="preserve">e </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spacing w:val="-3"/>
          <w:kern w:val="0"/>
          <w:szCs w:val="21"/>
        </w:rPr>
        <w:t>h</w:t>
      </w:r>
      <w:r w:rsidR="000012B2" w:rsidRPr="000012B2">
        <w:rPr>
          <w:rFonts w:ascii="Times New Roman" w:eastAsia="ＭＳ Ｐ明朝" w:hAnsi="Times New Roman" w:cs="Times New Roman"/>
          <w:kern w:val="0"/>
          <w:szCs w:val="21"/>
        </w:rPr>
        <w:t>ou</w:t>
      </w:r>
      <w:r w:rsidR="000012B2" w:rsidRPr="000012B2">
        <w:rPr>
          <w:rFonts w:ascii="Times New Roman" w:eastAsia="ＭＳ Ｐ明朝" w:hAnsi="Times New Roman" w:cs="Times New Roman"/>
          <w:spacing w:val="-2"/>
          <w:kern w:val="0"/>
          <w:szCs w:val="21"/>
        </w:rPr>
        <w:t>l</w:t>
      </w:r>
      <w:r w:rsidR="000012B2" w:rsidRPr="000012B2">
        <w:rPr>
          <w:rFonts w:ascii="Times New Roman" w:eastAsia="ＭＳ Ｐ明朝" w:hAnsi="Times New Roman" w:cs="Times New Roman"/>
          <w:kern w:val="0"/>
          <w:szCs w:val="21"/>
        </w:rPr>
        <w:t xml:space="preserve">d </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kern w:val="0"/>
          <w:szCs w:val="21"/>
        </w:rPr>
        <w:t>ub</w:t>
      </w:r>
      <w:r w:rsidR="000012B2" w:rsidRPr="000012B2">
        <w:rPr>
          <w:rFonts w:ascii="Times New Roman" w:eastAsia="ＭＳ Ｐ明朝" w:hAnsi="Times New Roman" w:cs="Times New Roman"/>
          <w:spacing w:val="-4"/>
          <w:kern w:val="0"/>
          <w:szCs w:val="21"/>
        </w:rPr>
        <w:t>m</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kern w:val="0"/>
          <w:szCs w:val="21"/>
        </w:rPr>
        <w:t>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 xml:space="preserve">he </w:t>
      </w:r>
      <w:r w:rsidR="000012B2" w:rsidRPr="000012B2">
        <w:rPr>
          <w:rFonts w:ascii="Times New Roman" w:eastAsia="ＭＳ Ｐ明朝" w:hAnsi="Times New Roman" w:cs="Times New Roman"/>
          <w:spacing w:val="-1"/>
          <w:kern w:val="0"/>
          <w:szCs w:val="21"/>
        </w:rPr>
        <w:t>sc</w:t>
      </w:r>
      <w:r w:rsidR="000012B2" w:rsidRPr="000012B2">
        <w:rPr>
          <w:rFonts w:ascii="Times New Roman" w:eastAsia="ＭＳ Ｐ明朝" w:hAnsi="Times New Roman" w:cs="Times New Roman"/>
          <w:kern w:val="0"/>
          <w:szCs w:val="21"/>
        </w:rPr>
        <w:t>o</w:t>
      </w:r>
      <w:r w:rsidR="000012B2" w:rsidRPr="000012B2">
        <w:rPr>
          <w:rFonts w:ascii="Times New Roman" w:eastAsia="ＭＳ Ｐ明朝" w:hAnsi="Times New Roman" w:cs="Times New Roman"/>
          <w:spacing w:val="-1"/>
          <w:kern w:val="0"/>
          <w:szCs w:val="21"/>
        </w:rPr>
        <w:t>re</w:t>
      </w:r>
      <w:r w:rsidR="000012B2" w:rsidRPr="000012B2">
        <w:rPr>
          <w:rFonts w:ascii="Times New Roman" w:eastAsia="ＭＳ Ｐ明朝" w:hAnsi="Times New Roman" w:cs="Times New Roman"/>
          <w:kern w:val="0"/>
          <w:szCs w:val="21"/>
        </w:rPr>
        <w:t>.</w:t>
      </w:r>
      <w:r w:rsidR="000012B2" w:rsidRPr="000012B2">
        <w:rPr>
          <w:rFonts w:ascii="Times New Roman" w:eastAsia="ＭＳ Ｐ明朝" w:hAnsi="Times New Roman" w:cs="Times New Roman" w:hint="eastAsia"/>
          <w:kern w:val="0"/>
          <w:szCs w:val="21"/>
        </w:rPr>
        <w:t xml:space="preserve"> </w:t>
      </w:r>
      <w:r w:rsidR="000012B2" w:rsidRPr="002B6F19">
        <w:rPr>
          <w:rFonts w:ascii="Times New Roman" w:eastAsia="ＭＳ Ｐ明朝" w:hAnsi="Times New Roman" w:cs="Times New Roman" w:hint="eastAsia"/>
          <w:kern w:val="0"/>
          <w:szCs w:val="21"/>
          <w:u w:val="single"/>
        </w:rPr>
        <w:t>This is a</w:t>
      </w:r>
      <w:r w:rsidR="00FA591F">
        <w:rPr>
          <w:rFonts w:ascii="Times New Roman" w:eastAsia="ＭＳ Ｐ明朝" w:hAnsi="Times New Roman" w:cs="Times New Roman"/>
          <w:kern w:val="0"/>
          <w:szCs w:val="21"/>
          <w:u w:val="single"/>
        </w:rPr>
        <w:br/>
      </w:r>
      <w:r w:rsidR="00FA591F" w:rsidRPr="00FA591F">
        <w:rPr>
          <w:rFonts w:ascii="Times New Roman" w:eastAsia="ＭＳ Ｐ明朝" w:hAnsi="Times New Roman" w:cs="Times New Roman" w:hint="eastAsia"/>
          <w:kern w:val="0"/>
          <w:szCs w:val="21"/>
        </w:rPr>
        <w:t xml:space="preserve">　</w:t>
      </w:r>
      <w:r w:rsidR="00FA591F">
        <w:rPr>
          <w:rFonts w:ascii="Times New Roman" w:eastAsia="ＭＳ Ｐ明朝" w:hAnsi="Times New Roman" w:cs="Times New Roman" w:hint="eastAsia"/>
          <w:kern w:val="0"/>
          <w:szCs w:val="21"/>
        </w:rPr>
        <w:t xml:space="preserve">　</w:t>
      </w:r>
      <w:r w:rsidR="000012B2" w:rsidRPr="002B6F19">
        <w:rPr>
          <w:rFonts w:ascii="Times New Roman" w:eastAsia="ＭＳ Ｐ明朝" w:hAnsi="Times New Roman" w:cs="Times New Roman" w:hint="eastAsia"/>
          <w:kern w:val="0"/>
          <w:szCs w:val="21"/>
          <w:u w:val="single"/>
        </w:rPr>
        <w:t>must.</w:t>
      </w:r>
    </w:p>
    <w:p w14:paraId="2FEE98CF" w14:textId="77777777" w:rsidR="000012B2" w:rsidRPr="000012B2" w:rsidRDefault="000012B2" w:rsidP="000012B2">
      <w:pPr>
        <w:autoSpaceDE w:val="0"/>
        <w:autoSpaceDN w:val="0"/>
        <w:adjustRightInd w:val="0"/>
        <w:jc w:val="left"/>
        <w:rPr>
          <w:rFonts w:ascii="Times New Roman" w:eastAsia="ＭＳ Ｐ明朝" w:hAnsi="Times New Roman" w:cs="Times New Roman"/>
          <w:kern w:val="0"/>
          <w:sz w:val="24"/>
          <w:szCs w:val="24"/>
        </w:rPr>
      </w:pPr>
    </w:p>
    <w:p w14:paraId="6F69050E" w14:textId="77777777" w:rsidR="000012B2" w:rsidRDefault="007D7E59" w:rsidP="00132122">
      <w:pPr>
        <w:tabs>
          <w:tab w:val="left" w:pos="577"/>
        </w:tabs>
        <w:kinsoku w:val="0"/>
        <w:overflowPunct w:val="0"/>
        <w:autoSpaceDE w:val="0"/>
        <w:autoSpaceDN w:val="0"/>
        <w:adjustRightInd w:val="0"/>
        <w:jc w:val="left"/>
        <w:rPr>
          <w:rFonts w:ascii="Times New Roman" w:eastAsia="ＭＳ Ｐ明朝" w:hAnsi="Times New Roman" w:cs="Times New Roman"/>
          <w:kern w:val="0"/>
          <w:szCs w:val="21"/>
        </w:rPr>
      </w:pPr>
      <w:r>
        <w:rPr>
          <w:rFonts w:ascii="Times New Roman" w:eastAsia="ＭＳ Ｐ明朝" w:hAnsi="Times New Roman" w:cs="Times New Roman"/>
          <w:kern w:val="0"/>
          <w:szCs w:val="21"/>
        </w:rPr>
        <w:t>10</w:t>
      </w:r>
      <w:r w:rsidR="00132122" w:rsidRPr="00132122">
        <w:rPr>
          <w:rFonts w:ascii="Times New Roman" w:eastAsia="ＭＳ Ｐ明朝" w:hAnsi="Times New Roman" w:cs="Times New Roman"/>
          <w:kern w:val="0"/>
          <w:szCs w:val="21"/>
        </w:rPr>
        <w:t>.</w:t>
      </w:r>
      <w:r w:rsidR="00132122">
        <w:rPr>
          <w:rFonts w:ascii="ＭＳ Ｐ明朝" w:eastAsia="ＭＳ Ｐ明朝" w:hAnsi="Times New Roman" w:cs="ＭＳ Ｐ明朝" w:hint="eastAsia"/>
          <w:kern w:val="0"/>
          <w:szCs w:val="21"/>
        </w:rPr>
        <w:t xml:space="preserve"> </w:t>
      </w:r>
      <w:r w:rsidR="00132122">
        <w:rPr>
          <w:rFonts w:ascii="ＭＳ Ｐ明朝" w:eastAsia="ＭＳ Ｐ明朝" w:hAnsi="Times New Roman" w:cs="ＭＳ Ｐ明朝"/>
          <w:kern w:val="0"/>
          <w:szCs w:val="21"/>
        </w:rPr>
        <w:t xml:space="preserve">  </w:t>
      </w:r>
      <w:r w:rsidR="000012B2" w:rsidRPr="000012B2">
        <w:rPr>
          <w:rFonts w:ascii="ＭＳ Ｐ明朝" w:eastAsia="ＭＳ Ｐ明朝" w:hAnsi="Times New Roman" w:cs="ＭＳ Ｐ明朝" w:hint="eastAsia"/>
          <w:kern w:val="0"/>
          <w:szCs w:val="21"/>
        </w:rPr>
        <w:t>□</w:t>
      </w:r>
      <w:r w:rsidR="000012B2" w:rsidRPr="000012B2">
        <w:rPr>
          <w:rFonts w:ascii="ＭＳ Ｐ明朝" w:eastAsia="ＭＳ Ｐ明朝" w:hAnsi="Times New Roman" w:cs="ＭＳ Ｐ明朝"/>
          <w:spacing w:val="41"/>
          <w:kern w:val="0"/>
          <w:szCs w:val="21"/>
        </w:rPr>
        <w:t xml:space="preserve"> </w:t>
      </w:r>
      <w:r w:rsidR="000012B2" w:rsidRPr="000012B2">
        <w:rPr>
          <w:rFonts w:ascii="Times New Roman" w:eastAsia="ＭＳ Ｐ明朝" w:hAnsi="Times New Roman" w:cs="Times New Roman"/>
          <w:kern w:val="0"/>
          <w:szCs w:val="21"/>
        </w:rPr>
        <w:t>A</w:t>
      </w:r>
      <w:r w:rsidR="000012B2" w:rsidRPr="000012B2">
        <w:rPr>
          <w:rFonts w:ascii="Times New Roman" w:eastAsia="ＭＳ Ｐ明朝" w:hAnsi="Times New Roman" w:cs="Times New Roman"/>
          <w:spacing w:val="-1"/>
          <w:kern w:val="0"/>
          <w:szCs w:val="21"/>
        </w:rPr>
        <w:t xml:space="preserve"> c</w:t>
      </w:r>
      <w:r w:rsidR="000012B2" w:rsidRPr="000012B2">
        <w:rPr>
          <w:rFonts w:ascii="Times New Roman" w:eastAsia="ＭＳ Ｐ明朝" w:hAnsi="Times New Roman" w:cs="Times New Roman"/>
          <w:kern w:val="0"/>
          <w:szCs w:val="21"/>
        </w:rPr>
        <w:t>opy</w:t>
      </w:r>
      <w:r w:rsidR="000012B2" w:rsidRPr="000012B2">
        <w:rPr>
          <w:rFonts w:ascii="Times New Roman" w:eastAsia="ＭＳ Ｐ明朝" w:hAnsi="Times New Roman" w:cs="Times New Roman"/>
          <w:spacing w:val="-5"/>
          <w:kern w:val="0"/>
          <w:szCs w:val="21"/>
        </w:rPr>
        <w:t xml:space="preserve"> </w:t>
      </w:r>
      <w:r w:rsidR="000012B2" w:rsidRPr="000012B2">
        <w:rPr>
          <w:rFonts w:ascii="Times New Roman" w:eastAsia="ＭＳ Ｐ明朝" w:hAnsi="Times New Roman" w:cs="Times New Roman"/>
          <w:kern w:val="0"/>
          <w:szCs w:val="21"/>
        </w:rPr>
        <w:t>of</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 xml:space="preserve">he </w:t>
      </w:r>
      <w:r w:rsidR="000012B2" w:rsidRPr="000012B2">
        <w:rPr>
          <w:rFonts w:ascii="Times New Roman" w:eastAsia="ＭＳ Ｐ明朝" w:hAnsi="Times New Roman" w:cs="Times New Roman"/>
          <w:spacing w:val="-4"/>
          <w:kern w:val="0"/>
          <w:szCs w:val="21"/>
        </w:rPr>
        <w:t>m</w:t>
      </w:r>
      <w:r w:rsidR="000012B2" w:rsidRPr="000012B2">
        <w:rPr>
          <w:rFonts w:ascii="Times New Roman" w:eastAsia="ＭＳ Ｐ明朝" w:hAnsi="Times New Roman" w:cs="Times New Roman"/>
          <w:kern w:val="0"/>
          <w:szCs w:val="21"/>
        </w:rPr>
        <w:t>o</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kern w:val="0"/>
          <w:szCs w:val="21"/>
        </w:rPr>
        <w:t>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spacing w:val="1"/>
          <w:kern w:val="0"/>
          <w:szCs w:val="21"/>
        </w:rPr>
        <w:t>i</w:t>
      </w:r>
      <w:r w:rsidR="000012B2" w:rsidRPr="000012B2">
        <w:rPr>
          <w:rFonts w:ascii="Times New Roman" w:eastAsia="ＭＳ Ｐ明朝" w:hAnsi="Times New Roman" w:cs="Times New Roman"/>
          <w:spacing w:val="-4"/>
          <w:kern w:val="0"/>
          <w:szCs w:val="21"/>
        </w:rPr>
        <w:t>m</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2"/>
          <w:kern w:val="0"/>
          <w:szCs w:val="21"/>
        </w:rPr>
        <w:t>o</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nt</w:t>
      </w:r>
      <w:r w:rsidR="000012B2" w:rsidRPr="000012B2">
        <w:rPr>
          <w:rFonts w:ascii="Times New Roman" w:eastAsia="ＭＳ Ｐ明朝" w:hAnsi="Times New Roman" w:cs="Times New Roman"/>
          <w:spacing w:val="-1"/>
          <w:kern w:val="0"/>
          <w:szCs w:val="21"/>
        </w:rPr>
        <w:t xml:space="preserve"> researc</w:t>
      </w:r>
      <w:r w:rsidR="000012B2" w:rsidRPr="000012B2">
        <w:rPr>
          <w:rFonts w:ascii="Times New Roman" w:eastAsia="ＭＳ Ｐ明朝" w:hAnsi="Times New Roman" w:cs="Times New Roman"/>
          <w:kern w:val="0"/>
          <w:szCs w:val="21"/>
        </w:rPr>
        <w:t>h p</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1"/>
          <w:kern w:val="0"/>
          <w:szCs w:val="21"/>
        </w:rPr>
        <w:t>er</w:t>
      </w:r>
      <w:r w:rsidR="000012B2" w:rsidRPr="000012B2">
        <w:rPr>
          <w:rFonts w:ascii="Times New Roman" w:eastAsia="ＭＳ Ｐ明朝" w:hAnsi="Times New Roman" w:cs="Times New Roman"/>
          <w:kern w:val="0"/>
          <w:szCs w:val="21"/>
        </w:rPr>
        <w:t xml:space="preserve">, </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spacing w:val="-3"/>
          <w:kern w:val="0"/>
          <w:szCs w:val="21"/>
        </w:rPr>
        <w:t>e</w:t>
      </w:r>
      <w:r w:rsidR="000012B2" w:rsidRPr="000012B2">
        <w:rPr>
          <w:rFonts w:ascii="Times New Roman" w:eastAsia="ＭＳ Ｐ明朝" w:hAnsi="Times New Roman" w:cs="Times New Roman"/>
          <w:kern w:val="0"/>
          <w:szCs w:val="21"/>
        </w:rPr>
        <w:t>po</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w:t>
      </w:r>
      <w:r w:rsidR="000012B2" w:rsidRPr="000012B2">
        <w:rPr>
          <w:rFonts w:ascii="Times New Roman" w:eastAsia="ＭＳ Ｐ明朝" w:hAnsi="Times New Roman" w:cs="Times New Roman"/>
          <w:spacing w:val="-3"/>
          <w:kern w:val="0"/>
          <w:szCs w:val="21"/>
        </w:rPr>
        <w:t xml:space="preserve"> </w:t>
      </w:r>
      <w:r w:rsidR="000012B2" w:rsidRPr="000012B2">
        <w:rPr>
          <w:rFonts w:ascii="Times New Roman" w:eastAsia="ＭＳ Ｐ明朝" w:hAnsi="Times New Roman" w:cs="Times New Roman"/>
          <w:kern w:val="0"/>
          <w:szCs w:val="21"/>
        </w:rPr>
        <w:t>or</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pub</w:t>
      </w:r>
      <w:r w:rsidR="000012B2" w:rsidRPr="000012B2">
        <w:rPr>
          <w:rFonts w:ascii="Times New Roman" w:eastAsia="ＭＳ Ｐ明朝" w:hAnsi="Times New Roman" w:cs="Times New Roman"/>
          <w:spacing w:val="-2"/>
          <w:kern w:val="0"/>
          <w:szCs w:val="21"/>
        </w:rPr>
        <w:t>li</w:t>
      </w:r>
      <w:r w:rsidR="000012B2" w:rsidRPr="000012B2">
        <w:rPr>
          <w:rFonts w:ascii="Times New Roman" w:eastAsia="ＭＳ Ｐ明朝" w:hAnsi="Times New Roman" w:cs="Times New Roman"/>
          <w:spacing w:val="-1"/>
          <w:kern w:val="0"/>
          <w:szCs w:val="21"/>
        </w:rPr>
        <w:t>ca</w:t>
      </w:r>
      <w:r w:rsidR="000012B2" w:rsidRPr="000012B2">
        <w:rPr>
          <w:rFonts w:ascii="Times New Roman" w:eastAsia="ＭＳ Ｐ明朝" w:hAnsi="Times New Roman" w:cs="Times New Roman"/>
          <w:spacing w:val="-2"/>
          <w:kern w:val="0"/>
          <w:szCs w:val="21"/>
        </w:rPr>
        <w:t>ti</w:t>
      </w:r>
      <w:r w:rsidR="000012B2" w:rsidRPr="000012B2">
        <w:rPr>
          <w:rFonts w:ascii="Times New Roman" w:eastAsia="ＭＳ Ｐ明朝" w:hAnsi="Times New Roman" w:cs="Times New Roman"/>
          <w:kern w:val="0"/>
          <w:szCs w:val="21"/>
        </w:rPr>
        <w:t xml:space="preserve">on </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u</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ho</w:t>
      </w:r>
      <w:r w:rsidR="000012B2" w:rsidRPr="000012B2">
        <w:rPr>
          <w:rFonts w:ascii="Times New Roman" w:eastAsia="ＭＳ Ｐ明朝" w:hAnsi="Times New Roman" w:cs="Times New Roman"/>
          <w:spacing w:val="-1"/>
          <w:kern w:val="0"/>
          <w:szCs w:val="21"/>
        </w:rPr>
        <w:t>re</w:t>
      </w:r>
      <w:r w:rsidR="000012B2" w:rsidRPr="000012B2">
        <w:rPr>
          <w:rFonts w:ascii="Times New Roman" w:eastAsia="ＭＳ Ｐ明朝" w:hAnsi="Times New Roman" w:cs="Times New Roman"/>
          <w:kern w:val="0"/>
          <w:szCs w:val="21"/>
        </w:rPr>
        <w:t>d</w:t>
      </w:r>
      <w:r w:rsidR="000012B2" w:rsidRPr="000012B2">
        <w:rPr>
          <w:rFonts w:ascii="Times New Roman" w:eastAsia="ＭＳ Ｐ明朝" w:hAnsi="Times New Roman" w:cs="Times New Roman"/>
          <w:spacing w:val="-3"/>
          <w:kern w:val="0"/>
          <w:szCs w:val="21"/>
        </w:rPr>
        <w:t xml:space="preserve"> </w:t>
      </w:r>
      <w:r w:rsidR="000012B2" w:rsidRPr="000012B2">
        <w:rPr>
          <w:rFonts w:ascii="Times New Roman" w:eastAsia="ＭＳ Ｐ明朝" w:hAnsi="Times New Roman" w:cs="Times New Roman"/>
          <w:kern w:val="0"/>
          <w:szCs w:val="21"/>
        </w:rPr>
        <w:t>by</w:t>
      </w:r>
      <w:r w:rsidR="000012B2" w:rsidRPr="000012B2">
        <w:rPr>
          <w:rFonts w:ascii="Times New Roman" w:eastAsia="ＭＳ Ｐ明朝" w:hAnsi="Times New Roman" w:cs="Times New Roman"/>
          <w:spacing w:val="-5"/>
          <w:kern w:val="0"/>
          <w:szCs w:val="21"/>
        </w:rPr>
        <w:t xml:space="preserve"> </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spacing w:val="2"/>
          <w:kern w:val="0"/>
          <w:szCs w:val="21"/>
        </w:rPr>
        <w:t>h</w:t>
      </w:r>
      <w:r w:rsidR="000012B2" w:rsidRPr="000012B2">
        <w:rPr>
          <w:rFonts w:ascii="Times New Roman" w:eastAsia="ＭＳ Ｐ明朝" w:hAnsi="Times New Roman" w:cs="Times New Roman"/>
          <w:kern w:val="0"/>
          <w:szCs w:val="21"/>
        </w:rPr>
        <w:t xml:space="preserve">e </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pp</w:t>
      </w:r>
      <w:r w:rsidR="000012B2" w:rsidRPr="000012B2">
        <w:rPr>
          <w:rFonts w:ascii="Times New Roman" w:eastAsia="ＭＳ Ｐ明朝" w:hAnsi="Times New Roman" w:cs="Times New Roman"/>
          <w:spacing w:val="-2"/>
          <w:kern w:val="0"/>
          <w:szCs w:val="21"/>
        </w:rPr>
        <w:t>li</w:t>
      </w:r>
      <w:r w:rsidR="000012B2" w:rsidRPr="000012B2">
        <w:rPr>
          <w:rFonts w:ascii="Times New Roman" w:eastAsia="ＭＳ Ｐ明朝" w:hAnsi="Times New Roman" w:cs="Times New Roman"/>
          <w:spacing w:val="-1"/>
          <w:kern w:val="0"/>
          <w:szCs w:val="21"/>
        </w:rPr>
        <w:t>ca</w:t>
      </w:r>
      <w:r w:rsidR="000012B2" w:rsidRPr="000012B2">
        <w:rPr>
          <w:rFonts w:ascii="Times New Roman" w:eastAsia="ＭＳ Ｐ明朝" w:hAnsi="Times New Roman" w:cs="Times New Roman"/>
          <w:kern w:val="0"/>
          <w:szCs w:val="21"/>
        </w:rPr>
        <w:t>n</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 xml:space="preserve">, </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kern w:val="0"/>
          <w:szCs w:val="21"/>
        </w:rPr>
        <w:t>f</w:t>
      </w:r>
      <w:r w:rsidR="000012B2" w:rsidRPr="000012B2">
        <w:rPr>
          <w:rFonts w:ascii="Times New Roman" w:eastAsia="ＭＳ Ｐ明朝" w:hAnsi="Times New Roman" w:cs="Times New Roman"/>
          <w:spacing w:val="-1"/>
          <w:kern w:val="0"/>
          <w:szCs w:val="21"/>
        </w:rPr>
        <w:t xml:space="preserve"> a</w:t>
      </w:r>
      <w:r w:rsidR="000012B2" w:rsidRPr="000012B2">
        <w:rPr>
          <w:rFonts w:ascii="Times New Roman" w:eastAsia="ＭＳ Ｐ明朝" w:hAnsi="Times New Roman" w:cs="Times New Roman"/>
          <w:kern w:val="0"/>
          <w:szCs w:val="21"/>
        </w:rPr>
        <w:t>n</w:t>
      </w:r>
      <w:r w:rsidR="000012B2" w:rsidRPr="000012B2">
        <w:rPr>
          <w:rFonts w:ascii="Times New Roman" w:eastAsia="ＭＳ Ｐ明朝" w:hAnsi="Times New Roman" w:cs="Times New Roman"/>
          <w:spacing w:val="-5"/>
          <w:kern w:val="0"/>
          <w:szCs w:val="21"/>
        </w:rPr>
        <w:t>y</w:t>
      </w:r>
      <w:r w:rsidR="000012B2" w:rsidRPr="000012B2">
        <w:rPr>
          <w:rFonts w:ascii="Times New Roman" w:eastAsia="ＭＳ Ｐ明朝" w:hAnsi="Times New Roman" w:cs="Times New Roman"/>
          <w:kern w:val="0"/>
          <w:szCs w:val="21"/>
        </w:rPr>
        <w:t>.</w:t>
      </w:r>
    </w:p>
    <w:p w14:paraId="2AF3CB58" w14:textId="77777777" w:rsidR="008A543A" w:rsidRDefault="008A543A" w:rsidP="00132122">
      <w:pPr>
        <w:tabs>
          <w:tab w:val="left" w:pos="577"/>
        </w:tabs>
        <w:kinsoku w:val="0"/>
        <w:overflowPunct w:val="0"/>
        <w:autoSpaceDE w:val="0"/>
        <w:autoSpaceDN w:val="0"/>
        <w:adjustRightInd w:val="0"/>
        <w:jc w:val="left"/>
        <w:rPr>
          <w:rFonts w:ascii="Times New Roman" w:eastAsia="ＭＳ Ｐ明朝" w:hAnsi="Times New Roman" w:cs="Times New Roman"/>
          <w:kern w:val="0"/>
          <w:szCs w:val="21"/>
        </w:rPr>
      </w:pPr>
    </w:p>
    <w:p w14:paraId="65CCC01D" w14:textId="77777777" w:rsidR="008A543A" w:rsidRPr="00DB1520" w:rsidRDefault="008A543A" w:rsidP="00132122">
      <w:pPr>
        <w:tabs>
          <w:tab w:val="left" w:pos="577"/>
        </w:tabs>
        <w:kinsoku w:val="0"/>
        <w:overflowPunct w:val="0"/>
        <w:autoSpaceDE w:val="0"/>
        <w:autoSpaceDN w:val="0"/>
        <w:adjustRightInd w:val="0"/>
        <w:jc w:val="left"/>
        <w:rPr>
          <w:rFonts w:ascii="Arial" w:eastAsia="ＭＳ Ｐ明朝" w:hAnsi="Arial" w:cs="Arial"/>
          <w:kern w:val="0"/>
          <w:szCs w:val="21"/>
        </w:rPr>
      </w:pPr>
      <w:r>
        <w:rPr>
          <w:rFonts w:ascii="Times New Roman" w:eastAsia="ＭＳ Ｐ明朝" w:hAnsi="Times New Roman" w:cs="Times New Roman"/>
          <w:kern w:val="0"/>
          <w:szCs w:val="21"/>
        </w:rPr>
        <w:t>11</w:t>
      </w:r>
      <w:r w:rsidRPr="00C80762">
        <w:rPr>
          <w:rFonts w:ascii="Times New Roman" w:eastAsia="ＭＳ Ｐ明朝" w:hAnsi="Times New Roman" w:cs="Times New Roman"/>
          <w:kern w:val="0"/>
          <w:szCs w:val="21"/>
        </w:rPr>
        <w:t>.</w:t>
      </w:r>
      <w:r>
        <w:rPr>
          <w:rFonts w:ascii="Times New Roman" w:eastAsia="ＭＳ Ｐ明朝" w:hAnsi="Times New Roman" w:cs="Times New Roman"/>
          <w:kern w:val="0"/>
          <w:szCs w:val="21"/>
        </w:rPr>
        <w:t xml:space="preserve">   </w:t>
      </w: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DB1520">
        <w:rPr>
          <w:rFonts w:ascii="Arial" w:eastAsia="ＭＳ Ｐ明朝" w:hAnsi="Arial" w:cs="Arial"/>
          <w:b/>
          <w:bCs/>
          <w:spacing w:val="-1"/>
          <w:kern w:val="0"/>
          <w:szCs w:val="21"/>
        </w:rPr>
        <w:t>I</w:t>
      </w:r>
      <w:r w:rsidRPr="00DB1520">
        <w:rPr>
          <w:rFonts w:ascii="Arial" w:eastAsia="ＭＳ Ｐ明朝" w:hAnsi="Arial" w:cs="Arial"/>
          <w:b/>
          <w:bCs/>
          <w:spacing w:val="-3"/>
          <w:kern w:val="0"/>
          <w:szCs w:val="21"/>
        </w:rPr>
        <w:t>n</w:t>
      </w:r>
      <w:r w:rsidRPr="00DB1520">
        <w:rPr>
          <w:rFonts w:ascii="Arial" w:eastAsia="ＭＳ Ｐ明朝" w:hAnsi="Arial" w:cs="Arial"/>
          <w:b/>
          <w:bCs/>
          <w:spacing w:val="1"/>
          <w:kern w:val="0"/>
          <w:szCs w:val="21"/>
        </w:rPr>
        <w:t>f</w:t>
      </w:r>
      <w:r w:rsidRPr="00DB1520">
        <w:rPr>
          <w:rFonts w:ascii="Arial" w:eastAsia="ＭＳ Ｐ明朝" w:hAnsi="Arial" w:cs="Arial"/>
          <w:b/>
          <w:bCs/>
          <w:kern w:val="0"/>
          <w:szCs w:val="21"/>
        </w:rPr>
        <w:t>o</w:t>
      </w:r>
      <w:r w:rsidRPr="00DB1520">
        <w:rPr>
          <w:rFonts w:ascii="Arial" w:eastAsia="ＭＳ Ｐ明朝" w:hAnsi="Arial" w:cs="Arial"/>
          <w:b/>
          <w:bCs/>
          <w:spacing w:val="-1"/>
          <w:kern w:val="0"/>
          <w:szCs w:val="21"/>
        </w:rPr>
        <w:t>r</w:t>
      </w:r>
      <w:r w:rsidRPr="00DB1520">
        <w:rPr>
          <w:rFonts w:ascii="Arial" w:eastAsia="ＭＳ Ｐ明朝" w:hAnsi="Arial" w:cs="Arial"/>
          <w:b/>
          <w:bCs/>
          <w:spacing w:val="-4"/>
          <w:kern w:val="0"/>
          <w:szCs w:val="21"/>
        </w:rPr>
        <w:t>m</w:t>
      </w:r>
      <w:r w:rsidRPr="00DB1520">
        <w:rPr>
          <w:rFonts w:ascii="Arial" w:eastAsia="ＭＳ Ｐ明朝" w:hAnsi="Arial" w:cs="Arial"/>
          <w:b/>
          <w:bCs/>
          <w:kern w:val="0"/>
          <w:szCs w:val="21"/>
        </w:rPr>
        <w:t>a</w:t>
      </w:r>
      <w:r w:rsidRPr="00DB1520">
        <w:rPr>
          <w:rFonts w:ascii="Arial" w:eastAsia="ＭＳ Ｐ明朝" w:hAnsi="Arial" w:cs="Arial"/>
          <w:b/>
          <w:bCs/>
          <w:spacing w:val="-1"/>
          <w:kern w:val="0"/>
          <w:szCs w:val="21"/>
        </w:rPr>
        <w:t>t</w:t>
      </w:r>
      <w:r w:rsidRPr="00DB1520">
        <w:rPr>
          <w:rFonts w:ascii="Arial" w:eastAsia="ＭＳ Ｐ明朝" w:hAnsi="Arial" w:cs="Arial"/>
          <w:b/>
          <w:bCs/>
          <w:spacing w:val="-2"/>
          <w:kern w:val="0"/>
          <w:szCs w:val="21"/>
        </w:rPr>
        <w:t>i</w:t>
      </w:r>
      <w:r w:rsidRPr="00DB1520">
        <w:rPr>
          <w:rFonts w:ascii="Arial" w:eastAsia="ＭＳ Ｐ明朝" w:hAnsi="Arial" w:cs="Arial"/>
          <w:b/>
          <w:bCs/>
          <w:kern w:val="0"/>
          <w:szCs w:val="21"/>
        </w:rPr>
        <w:t>on S</w:t>
      </w:r>
      <w:r w:rsidRPr="00DB1520">
        <w:rPr>
          <w:rFonts w:ascii="Arial" w:eastAsia="ＭＳ Ｐ明朝" w:hAnsi="Arial" w:cs="Arial"/>
          <w:b/>
          <w:bCs/>
          <w:spacing w:val="-3"/>
          <w:kern w:val="0"/>
          <w:szCs w:val="21"/>
        </w:rPr>
        <w:t>h</w:t>
      </w:r>
      <w:r w:rsidRPr="00DB1520">
        <w:rPr>
          <w:rFonts w:ascii="Arial" w:eastAsia="ＭＳ Ｐ明朝" w:hAnsi="Arial" w:cs="Arial"/>
          <w:b/>
          <w:bCs/>
          <w:spacing w:val="-1"/>
          <w:kern w:val="0"/>
          <w:szCs w:val="21"/>
        </w:rPr>
        <w:t>eet</w:t>
      </w:r>
    </w:p>
    <w:p w14:paraId="7AF30DDF" w14:textId="77777777" w:rsidR="000012B2" w:rsidRPr="000012B2" w:rsidRDefault="000012B2" w:rsidP="000012B2">
      <w:pPr>
        <w:kinsoku w:val="0"/>
        <w:overflowPunct w:val="0"/>
        <w:autoSpaceDE w:val="0"/>
        <w:autoSpaceDN w:val="0"/>
        <w:adjustRightInd w:val="0"/>
        <w:spacing w:before="6" w:line="220" w:lineRule="exact"/>
        <w:jc w:val="left"/>
        <w:rPr>
          <w:rFonts w:ascii="Times New Roman" w:hAnsi="Times New Roman" w:cs="Times New Roman"/>
          <w:kern w:val="0"/>
          <w:sz w:val="22"/>
        </w:rPr>
      </w:pPr>
    </w:p>
    <w:p w14:paraId="59680F15" w14:textId="7D5F2D95" w:rsidR="000012B2" w:rsidRPr="008A543A" w:rsidRDefault="00132122" w:rsidP="00132122">
      <w:pPr>
        <w:tabs>
          <w:tab w:val="left" w:pos="577"/>
        </w:tabs>
        <w:kinsoku w:val="0"/>
        <w:overflowPunct w:val="0"/>
        <w:autoSpaceDE w:val="0"/>
        <w:autoSpaceDN w:val="0"/>
        <w:adjustRightInd w:val="0"/>
        <w:spacing w:line="248" w:lineRule="auto"/>
        <w:ind w:left="420" w:right="280" w:hangingChars="200" w:hanging="420"/>
        <w:jc w:val="left"/>
        <w:rPr>
          <w:rFonts w:ascii="Times New Roman" w:eastAsia="ＭＳ Ｐ明朝" w:hAnsi="Times New Roman" w:cs="Times New Roman"/>
          <w:color w:val="FF0000"/>
          <w:kern w:val="0"/>
          <w:szCs w:val="21"/>
        </w:rPr>
      </w:pPr>
      <w:r w:rsidRPr="00132122">
        <w:rPr>
          <w:rFonts w:ascii="Times New Roman" w:eastAsia="ＭＳ Ｐ明朝" w:hAnsi="Times New Roman" w:cs="Times New Roman"/>
          <w:kern w:val="0"/>
          <w:szCs w:val="21"/>
        </w:rPr>
        <w:t>1</w:t>
      </w:r>
      <w:r w:rsidR="008A543A">
        <w:rPr>
          <w:rFonts w:ascii="Times New Roman" w:eastAsia="ＭＳ Ｐ明朝" w:hAnsi="Times New Roman" w:cs="Times New Roman"/>
          <w:kern w:val="0"/>
          <w:szCs w:val="21"/>
        </w:rPr>
        <w:t>2</w:t>
      </w:r>
      <w:r w:rsidRPr="00132122">
        <w:rPr>
          <w:rFonts w:ascii="Times New Roman" w:eastAsia="ＭＳ Ｐ明朝" w:hAnsi="Times New Roman" w:cs="Times New Roman"/>
          <w:kern w:val="0"/>
          <w:szCs w:val="21"/>
        </w:rPr>
        <w:t>.</w:t>
      </w:r>
      <w:r>
        <w:rPr>
          <w:rFonts w:ascii="ＭＳ Ｐ明朝" w:eastAsia="ＭＳ Ｐ明朝" w:hAnsi="Times New Roman" w:cs="ＭＳ Ｐ明朝" w:hint="eastAsia"/>
          <w:kern w:val="0"/>
          <w:szCs w:val="21"/>
        </w:rPr>
        <w:t xml:space="preserve"> </w:t>
      </w:r>
      <w:r>
        <w:rPr>
          <w:rFonts w:ascii="ＭＳ Ｐ明朝" w:eastAsia="ＭＳ Ｐ明朝" w:hAnsi="Times New Roman" w:cs="ＭＳ Ｐ明朝"/>
          <w:kern w:val="0"/>
          <w:szCs w:val="21"/>
        </w:rPr>
        <w:t xml:space="preserve"> </w:t>
      </w:r>
      <w:r w:rsidR="008A543A">
        <w:rPr>
          <w:rFonts w:ascii="ＭＳ Ｐ明朝" w:eastAsia="ＭＳ Ｐ明朝" w:hAnsi="Times New Roman" w:cs="ＭＳ Ｐ明朝"/>
          <w:kern w:val="0"/>
          <w:szCs w:val="21"/>
        </w:rPr>
        <w:t xml:space="preserve"> </w:t>
      </w:r>
      <w:r w:rsidR="000012B2" w:rsidRPr="000012B2">
        <w:rPr>
          <w:rFonts w:ascii="ＭＳ Ｐ明朝" w:eastAsia="ＭＳ Ｐ明朝" w:hAnsi="Times New Roman" w:cs="ＭＳ Ｐ明朝" w:hint="eastAsia"/>
          <w:kern w:val="0"/>
          <w:szCs w:val="21"/>
        </w:rPr>
        <w:t>□</w:t>
      </w:r>
      <w:r w:rsidR="000012B2" w:rsidRPr="000012B2">
        <w:rPr>
          <w:rFonts w:ascii="ＭＳ Ｐ明朝" w:eastAsia="ＭＳ Ｐ明朝" w:hAnsi="Times New Roman" w:cs="ＭＳ Ｐ明朝"/>
          <w:spacing w:val="41"/>
          <w:kern w:val="0"/>
          <w:szCs w:val="21"/>
        </w:rPr>
        <w:t xml:space="preserve"> </w:t>
      </w:r>
      <w:r w:rsidR="000012B2" w:rsidRPr="000012B2">
        <w:rPr>
          <w:rFonts w:ascii="Arial" w:eastAsia="ＭＳ Ｐ明朝" w:hAnsi="Arial" w:cs="Arial"/>
          <w:b/>
          <w:bCs/>
          <w:spacing w:val="-2"/>
          <w:kern w:val="0"/>
          <w:szCs w:val="21"/>
        </w:rPr>
        <w:t>T</w:t>
      </w:r>
      <w:r w:rsidR="000012B2" w:rsidRPr="000012B2">
        <w:rPr>
          <w:rFonts w:ascii="Arial" w:eastAsia="ＭＳ Ｐ明朝" w:hAnsi="Arial" w:cs="Arial"/>
          <w:b/>
          <w:bCs/>
          <w:spacing w:val="1"/>
          <w:kern w:val="0"/>
          <w:szCs w:val="21"/>
        </w:rPr>
        <w:t>w</w:t>
      </w:r>
      <w:r w:rsidR="000012B2" w:rsidRPr="000012B2">
        <w:rPr>
          <w:rFonts w:ascii="Arial" w:eastAsia="ＭＳ Ｐ明朝" w:hAnsi="Arial" w:cs="Arial"/>
          <w:b/>
          <w:bCs/>
          <w:kern w:val="0"/>
          <w:szCs w:val="21"/>
        </w:rPr>
        <w:t>o</w:t>
      </w:r>
      <w:r w:rsidR="000012B2" w:rsidRPr="000012B2">
        <w:rPr>
          <w:rFonts w:ascii="Arial" w:eastAsia="ＭＳ Ｐ明朝" w:hAnsi="Arial" w:cs="Arial"/>
          <w:b/>
          <w:bCs/>
          <w:spacing w:val="-3"/>
          <w:kern w:val="0"/>
          <w:szCs w:val="21"/>
        </w:rPr>
        <w:t xml:space="preserve"> </w:t>
      </w:r>
      <w:r w:rsidR="000012B2" w:rsidRPr="000012B2">
        <w:rPr>
          <w:rFonts w:ascii="Arial" w:eastAsia="ＭＳ Ｐ明朝" w:hAnsi="Arial" w:cs="Arial"/>
          <w:b/>
          <w:bCs/>
          <w:kern w:val="0"/>
          <w:szCs w:val="21"/>
        </w:rPr>
        <w:t>E</w:t>
      </w:r>
      <w:r w:rsidR="000012B2" w:rsidRPr="000012B2">
        <w:rPr>
          <w:rFonts w:ascii="Arial" w:eastAsia="ＭＳ Ｐ明朝" w:hAnsi="Arial" w:cs="Arial"/>
          <w:b/>
          <w:bCs/>
          <w:spacing w:val="-3"/>
          <w:kern w:val="0"/>
          <w:szCs w:val="21"/>
        </w:rPr>
        <w:t>v</w:t>
      </w:r>
      <w:r w:rsidR="000012B2" w:rsidRPr="000012B2">
        <w:rPr>
          <w:rFonts w:ascii="Arial" w:eastAsia="ＭＳ Ｐ明朝" w:hAnsi="Arial" w:cs="Arial"/>
          <w:b/>
          <w:bCs/>
          <w:kern w:val="0"/>
          <w:szCs w:val="21"/>
        </w:rPr>
        <w:t>a</w:t>
      </w:r>
      <w:r w:rsidR="000012B2" w:rsidRPr="000012B2">
        <w:rPr>
          <w:rFonts w:ascii="Arial" w:eastAsia="ＭＳ Ｐ明朝" w:hAnsi="Arial" w:cs="Arial"/>
          <w:b/>
          <w:bCs/>
          <w:spacing w:val="-2"/>
          <w:kern w:val="0"/>
          <w:szCs w:val="21"/>
        </w:rPr>
        <w:t>l</w:t>
      </w:r>
      <w:r w:rsidR="000012B2" w:rsidRPr="000012B2">
        <w:rPr>
          <w:rFonts w:ascii="Arial" w:eastAsia="ＭＳ Ｐ明朝" w:hAnsi="Arial" w:cs="Arial"/>
          <w:b/>
          <w:bCs/>
          <w:kern w:val="0"/>
          <w:szCs w:val="21"/>
        </w:rPr>
        <w:t>ua</w:t>
      </w:r>
      <w:r w:rsidR="000012B2" w:rsidRPr="000012B2">
        <w:rPr>
          <w:rFonts w:ascii="Arial" w:eastAsia="ＭＳ Ｐ明朝" w:hAnsi="Arial" w:cs="Arial"/>
          <w:b/>
          <w:bCs/>
          <w:spacing w:val="-1"/>
          <w:kern w:val="0"/>
          <w:szCs w:val="21"/>
        </w:rPr>
        <w:t>t</w:t>
      </w:r>
      <w:r w:rsidR="000012B2" w:rsidRPr="000012B2">
        <w:rPr>
          <w:rFonts w:ascii="Arial" w:eastAsia="ＭＳ Ｐ明朝" w:hAnsi="Arial" w:cs="Arial"/>
          <w:b/>
          <w:bCs/>
          <w:spacing w:val="-2"/>
          <w:kern w:val="0"/>
          <w:szCs w:val="21"/>
        </w:rPr>
        <w:t>io</w:t>
      </w:r>
      <w:r w:rsidR="000012B2" w:rsidRPr="000012B2">
        <w:rPr>
          <w:rFonts w:ascii="Arial" w:eastAsia="ＭＳ Ｐ明朝" w:hAnsi="Arial" w:cs="Arial"/>
          <w:b/>
          <w:bCs/>
          <w:kern w:val="0"/>
          <w:szCs w:val="21"/>
        </w:rPr>
        <w:t>n</w:t>
      </w:r>
      <w:r w:rsidR="000012B2" w:rsidRPr="000012B2">
        <w:rPr>
          <w:rFonts w:ascii="Arial" w:eastAsia="ＭＳ Ｐ明朝" w:hAnsi="Arial" w:cs="Arial"/>
          <w:b/>
          <w:bCs/>
          <w:spacing w:val="-1"/>
          <w:kern w:val="0"/>
          <w:szCs w:val="21"/>
        </w:rPr>
        <w:t xml:space="preserve"> </w:t>
      </w:r>
      <w:r w:rsidR="000012B2" w:rsidRPr="000012B2">
        <w:rPr>
          <w:rFonts w:ascii="Arial" w:eastAsia="ＭＳ Ｐ明朝" w:hAnsi="Arial" w:cs="Arial"/>
          <w:b/>
          <w:bCs/>
          <w:spacing w:val="-2"/>
          <w:kern w:val="0"/>
          <w:szCs w:val="21"/>
        </w:rPr>
        <w:t>R</w:t>
      </w:r>
      <w:r w:rsidR="000012B2" w:rsidRPr="000012B2">
        <w:rPr>
          <w:rFonts w:ascii="Arial" w:eastAsia="ＭＳ Ｐ明朝" w:hAnsi="Arial" w:cs="Arial"/>
          <w:b/>
          <w:bCs/>
          <w:kern w:val="0"/>
          <w:szCs w:val="21"/>
        </w:rPr>
        <w:t>e</w:t>
      </w:r>
      <w:r w:rsidR="000012B2" w:rsidRPr="000012B2">
        <w:rPr>
          <w:rFonts w:ascii="Arial" w:eastAsia="ＭＳ Ｐ明朝" w:hAnsi="Arial" w:cs="Arial"/>
          <w:b/>
          <w:bCs/>
          <w:spacing w:val="-2"/>
          <w:kern w:val="0"/>
          <w:szCs w:val="21"/>
        </w:rPr>
        <w:t>po</w:t>
      </w:r>
      <w:r w:rsidR="000012B2" w:rsidRPr="000012B2">
        <w:rPr>
          <w:rFonts w:ascii="Arial" w:eastAsia="ＭＳ Ｐ明朝" w:hAnsi="Arial" w:cs="Arial"/>
          <w:b/>
          <w:bCs/>
          <w:spacing w:val="-1"/>
          <w:kern w:val="0"/>
          <w:szCs w:val="21"/>
        </w:rPr>
        <w:t>rt</w:t>
      </w:r>
      <w:r w:rsidR="000012B2" w:rsidRPr="000012B2">
        <w:rPr>
          <w:rFonts w:ascii="Arial" w:eastAsia="ＭＳ Ｐ明朝" w:hAnsi="Arial" w:cs="Arial"/>
          <w:b/>
          <w:bCs/>
          <w:kern w:val="0"/>
          <w:szCs w:val="21"/>
        </w:rPr>
        <w:t>s</w:t>
      </w:r>
      <w:r w:rsidR="000012B2" w:rsidRPr="000012B2">
        <w:rPr>
          <w:rFonts w:ascii="Arial" w:eastAsia="ＭＳ Ｐ明朝" w:hAnsi="Arial" w:cs="Arial"/>
          <w:b/>
          <w:bCs/>
          <w:spacing w:val="-1"/>
          <w:kern w:val="0"/>
          <w:szCs w:val="21"/>
        </w:rPr>
        <w:t xml:space="preserve"> (</w:t>
      </w:r>
      <w:r w:rsidR="000012B2" w:rsidRPr="000012B2">
        <w:rPr>
          <w:rFonts w:ascii="Arial" w:eastAsia="ＭＳ Ｐ明朝" w:hAnsi="Arial" w:cs="Arial"/>
          <w:b/>
          <w:bCs/>
          <w:kern w:val="0"/>
          <w:szCs w:val="21"/>
        </w:rPr>
        <w:t>Fo</w:t>
      </w:r>
      <w:r w:rsidR="000012B2" w:rsidRPr="000012B2">
        <w:rPr>
          <w:rFonts w:ascii="Arial" w:eastAsia="ＭＳ Ｐ明朝" w:hAnsi="Arial" w:cs="Arial"/>
          <w:b/>
          <w:bCs/>
          <w:spacing w:val="-1"/>
          <w:kern w:val="0"/>
          <w:szCs w:val="21"/>
        </w:rPr>
        <w:t>r</w:t>
      </w:r>
      <w:r w:rsidR="000012B2" w:rsidRPr="000012B2">
        <w:rPr>
          <w:rFonts w:ascii="Arial" w:eastAsia="ＭＳ Ｐ明朝" w:hAnsi="Arial" w:cs="Arial"/>
          <w:b/>
          <w:bCs/>
          <w:kern w:val="0"/>
          <w:szCs w:val="21"/>
        </w:rPr>
        <w:t>m</w:t>
      </w:r>
      <w:r w:rsidR="000012B2" w:rsidRPr="000012B2">
        <w:rPr>
          <w:rFonts w:ascii="Arial" w:eastAsia="ＭＳ Ｐ明朝" w:hAnsi="Arial" w:cs="Arial"/>
          <w:b/>
          <w:bCs/>
          <w:spacing w:val="-2"/>
          <w:kern w:val="0"/>
          <w:szCs w:val="21"/>
        </w:rPr>
        <w:t xml:space="preserve"> </w:t>
      </w:r>
      <w:r w:rsidR="000012B2" w:rsidRPr="000012B2">
        <w:rPr>
          <w:rFonts w:ascii="Arial" w:eastAsia="ＭＳ Ｐ明朝" w:hAnsi="Arial" w:cs="Arial"/>
          <w:b/>
          <w:bCs/>
          <w:kern w:val="0"/>
          <w:szCs w:val="21"/>
        </w:rPr>
        <w:t>#4</w:t>
      </w:r>
      <w:r w:rsidR="002B59F0">
        <w:rPr>
          <w:rFonts w:ascii="Arial" w:eastAsia="ＭＳ Ｐ明朝" w:hAnsi="Arial" w:cs="Arial" w:hint="eastAsia"/>
          <w:b/>
          <w:bCs/>
          <w:kern w:val="0"/>
          <w:szCs w:val="21"/>
        </w:rPr>
        <w:t>&amp;</w:t>
      </w:r>
      <w:r w:rsidR="002B59F0" w:rsidRPr="000012B2">
        <w:rPr>
          <w:rFonts w:ascii="Arial" w:eastAsia="ＭＳ Ｐ明朝" w:hAnsi="Arial" w:cs="Arial"/>
          <w:b/>
          <w:bCs/>
          <w:kern w:val="0"/>
          <w:szCs w:val="21"/>
        </w:rPr>
        <w:t>#</w:t>
      </w:r>
      <w:r w:rsidR="002B59F0">
        <w:rPr>
          <w:rFonts w:ascii="Arial" w:eastAsia="ＭＳ Ｐ明朝" w:hAnsi="Arial" w:cs="Arial" w:hint="eastAsia"/>
          <w:b/>
          <w:bCs/>
          <w:kern w:val="0"/>
          <w:szCs w:val="21"/>
        </w:rPr>
        <w:t xml:space="preserve">5 </w:t>
      </w:r>
      <w:r w:rsidR="000012B2" w:rsidRPr="000012B2">
        <w:rPr>
          <w:rFonts w:ascii="Arial" w:eastAsia="ＭＳ Ｐ明朝" w:hAnsi="Arial" w:cs="Arial"/>
          <w:b/>
          <w:bCs/>
          <w:kern w:val="0"/>
          <w:szCs w:val="21"/>
        </w:rPr>
        <w:t>)</w:t>
      </w:r>
      <w:r w:rsidR="000012B2" w:rsidRPr="000012B2">
        <w:rPr>
          <w:rFonts w:ascii="Arial" w:eastAsia="ＭＳ Ｐ明朝" w:hAnsi="Arial" w:cs="Arial"/>
          <w:b/>
          <w:bCs/>
          <w:spacing w:val="-7"/>
          <w:kern w:val="0"/>
          <w:szCs w:val="21"/>
        </w:rPr>
        <w:t xml:space="preserve"> </w:t>
      </w:r>
      <w:r w:rsidR="000012B2" w:rsidRPr="000012B2">
        <w:rPr>
          <w:rFonts w:ascii="Times New Roman" w:eastAsia="ＭＳ Ｐ明朝" w:hAnsi="Times New Roman" w:cs="Times New Roman"/>
          <w:spacing w:val="-1"/>
          <w:kern w:val="0"/>
          <w:szCs w:val="21"/>
        </w:rPr>
        <w:t>ar</w:t>
      </w:r>
      <w:r w:rsidR="000012B2" w:rsidRPr="000012B2">
        <w:rPr>
          <w:rFonts w:ascii="Times New Roman" w:eastAsia="ＭＳ Ｐ明朝" w:hAnsi="Times New Roman" w:cs="Times New Roman"/>
          <w:kern w:val="0"/>
          <w:szCs w:val="21"/>
        </w:rPr>
        <w:t>e</w:t>
      </w:r>
      <w:r w:rsidR="000012B2" w:rsidRPr="000012B2">
        <w:rPr>
          <w:rFonts w:ascii="Times New Roman" w:eastAsia="ＭＳ Ｐ明朝" w:hAnsi="Times New Roman" w:cs="Times New Roman"/>
          <w:spacing w:val="-3"/>
          <w:kern w:val="0"/>
          <w:szCs w:val="21"/>
        </w:rPr>
        <w:t xml:space="preserve"> </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1"/>
          <w:kern w:val="0"/>
          <w:szCs w:val="21"/>
        </w:rPr>
        <w:t>refera</w:t>
      </w:r>
      <w:r w:rsidR="000012B2" w:rsidRPr="000012B2">
        <w:rPr>
          <w:rFonts w:ascii="Times New Roman" w:eastAsia="ＭＳ Ｐ明朝" w:hAnsi="Times New Roman" w:cs="Times New Roman"/>
          <w:kern w:val="0"/>
          <w:szCs w:val="21"/>
        </w:rPr>
        <w:t>b</w:t>
      </w:r>
      <w:r w:rsidR="000012B2" w:rsidRPr="000012B2">
        <w:rPr>
          <w:rFonts w:ascii="Times New Roman" w:eastAsia="ＭＳ Ｐ明朝" w:hAnsi="Times New Roman" w:cs="Times New Roman"/>
          <w:spacing w:val="-4"/>
          <w:kern w:val="0"/>
          <w:szCs w:val="21"/>
        </w:rPr>
        <w:t>l</w:t>
      </w:r>
      <w:r w:rsidR="000012B2" w:rsidRPr="000012B2">
        <w:rPr>
          <w:rFonts w:ascii="Times New Roman" w:eastAsia="ＭＳ Ｐ明朝" w:hAnsi="Times New Roman" w:cs="Times New Roman"/>
          <w:kern w:val="0"/>
          <w:szCs w:val="21"/>
        </w:rPr>
        <w:t>y</w:t>
      </w:r>
      <w:r w:rsidR="000012B2" w:rsidRPr="000012B2">
        <w:rPr>
          <w:rFonts w:ascii="Times New Roman" w:eastAsia="ＭＳ Ｐ明朝" w:hAnsi="Times New Roman" w:cs="Times New Roman"/>
          <w:spacing w:val="-3"/>
          <w:kern w:val="0"/>
          <w:szCs w:val="21"/>
        </w:rPr>
        <w:t xml:space="preserve"> </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1"/>
          <w:kern w:val="0"/>
          <w:szCs w:val="21"/>
        </w:rPr>
        <w:t>re</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1"/>
          <w:kern w:val="0"/>
          <w:szCs w:val="21"/>
        </w:rPr>
        <w:t>are</w:t>
      </w:r>
      <w:r w:rsidR="000012B2" w:rsidRPr="000012B2">
        <w:rPr>
          <w:rFonts w:ascii="Times New Roman" w:eastAsia="ＭＳ Ｐ明朝" w:hAnsi="Times New Roman" w:cs="Times New Roman"/>
          <w:kern w:val="0"/>
          <w:szCs w:val="21"/>
        </w:rPr>
        <w:t xml:space="preserve">d </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kern w:val="0"/>
          <w:szCs w:val="21"/>
        </w:rPr>
        <w:t xml:space="preserve">nd </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kern w:val="0"/>
          <w:szCs w:val="21"/>
        </w:rPr>
        <w:t>gn</w:t>
      </w:r>
      <w:r w:rsidR="000012B2" w:rsidRPr="000012B2">
        <w:rPr>
          <w:rFonts w:ascii="Times New Roman" w:eastAsia="ＭＳ Ｐ明朝" w:hAnsi="Times New Roman" w:cs="Times New Roman"/>
          <w:spacing w:val="-3"/>
          <w:kern w:val="0"/>
          <w:szCs w:val="21"/>
        </w:rPr>
        <w:t>e</w:t>
      </w:r>
      <w:r w:rsidR="000012B2" w:rsidRPr="000012B2">
        <w:rPr>
          <w:rFonts w:ascii="Times New Roman" w:eastAsia="ＭＳ Ｐ明朝" w:hAnsi="Times New Roman" w:cs="Times New Roman"/>
          <w:kern w:val="0"/>
          <w:szCs w:val="21"/>
        </w:rPr>
        <w:t>d by</w:t>
      </w:r>
      <w:r w:rsidR="000012B2" w:rsidRPr="000012B2">
        <w:rPr>
          <w:rFonts w:ascii="Times New Roman" w:eastAsia="ＭＳ Ｐ明朝" w:hAnsi="Times New Roman" w:cs="Times New Roman"/>
          <w:spacing w:val="-5"/>
          <w:kern w:val="0"/>
          <w:szCs w:val="21"/>
        </w:rPr>
        <w:t xml:space="preserve"> </w:t>
      </w:r>
      <w:r w:rsidR="000012B2" w:rsidRPr="000012B2">
        <w:rPr>
          <w:rFonts w:ascii="Times New Roman" w:eastAsia="ＭＳ Ｐ明朝" w:hAnsi="Times New Roman" w:cs="Times New Roman"/>
          <w:kern w:val="0"/>
          <w:szCs w:val="21"/>
        </w:rPr>
        <w:t>a d</w:t>
      </w:r>
      <w:r w:rsidR="000012B2" w:rsidRPr="000012B2">
        <w:rPr>
          <w:rFonts w:ascii="Times New Roman" w:eastAsia="ＭＳ Ｐ明朝" w:hAnsi="Times New Roman" w:cs="Times New Roman"/>
          <w:spacing w:val="-1"/>
          <w:kern w:val="0"/>
          <w:szCs w:val="21"/>
        </w:rPr>
        <w:t>ea</w:t>
      </w:r>
      <w:r w:rsidR="000012B2" w:rsidRPr="000012B2">
        <w:rPr>
          <w:rFonts w:ascii="Times New Roman" w:eastAsia="ＭＳ Ｐ明朝" w:hAnsi="Times New Roman" w:cs="Times New Roman"/>
          <w:kern w:val="0"/>
          <w:szCs w:val="21"/>
        </w:rPr>
        <w:t>n, a</w:t>
      </w:r>
      <w:r w:rsidR="00FA591F">
        <w:rPr>
          <w:rFonts w:ascii="Times New Roman" w:eastAsia="ＭＳ Ｐ明朝" w:hAnsi="Times New Roman" w:cs="Times New Roman"/>
          <w:kern w:val="0"/>
          <w:szCs w:val="21"/>
        </w:rPr>
        <w:br/>
      </w:r>
      <w:r w:rsidR="00FA591F">
        <w:rPr>
          <w:rFonts w:ascii="Times New Roman" w:eastAsia="ＭＳ Ｐ明朝" w:hAnsi="Times New Roman" w:cs="Times New Roman" w:hint="eastAsia"/>
          <w:kern w:val="0"/>
          <w:szCs w:val="21"/>
        </w:rPr>
        <w:t xml:space="preserve">　　</w:t>
      </w:r>
      <w:r w:rsidR="000012B2" w:rsidRPr="000012B2">
        <w:rPr>
          <w:rFonts w:ascii="Times New Roman" w:eastAsia="ＭＳ Ｐ明朝" w:hAnsi="Times New Roman" w:cs="Times New Roman"/>
          <w:kern w:val="0"/>
          <w:szCs w:val="21"/>
        </w:rPr>
        <w:t xml:space="preserve"> </w:t>
      </w:r>
      <w:r w:rsidR="00FA591F">
        <w:rPr>
          <w:rFonts w:ascii="Times New Roman" w:eastAsia="ＭＳ Ｐ明朝" w:hAnsi="Times New Roman" w:cs="Times New Roman" w:hint="eastAsia"/>
          <w:kern w:val="0"/>
          <w:szCs w:val="21"/>
        </w:rPr>
        <w:t xml:space="preserve">　</w:t>
      </w:r>
      <w:r w:rsidR="000012B2" w:rsidRPr="000012B2">
        <w:rPr>
          <w:rFonts w:ascii="Times New Roman" w:eastAsia="ＭＳ Ｐ明朝" w:hAnsi="Times New Roman" w:cs="Times New Roman"/>
          <w:spacing w:val="-1"/>
          <w:kern w:val="0"/>
          <w:szCs w:val="21"/>
        </w:rPr>
        <w:t>c</w:t>
      </w:r>
      <w:r w:rsidR="000012B2" w:rsidRPr="000012B2">
        <w:rPr>
          <w:rFonts w:ascii="Times New Roman" w:eastAsia="ＭＳ Ｐ明朝" w:hAnsi="Times New Roman" w:cs="Times New Roman"/>
          <w:spacing w:val="-3"/>
          <w:kern w:val="0"/>
          <w:szCs w:val="21"/>
        </w:rPr>
        <w:t>h</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1"/>
          <w:kern w:val="0"/>
          <w:szCs w:val="21"/>
        </w:rPr>
        <w:t>ers</w:t>
      </w:r>
      <w:r w:rsidR="000012B2" w:rsidRPr="000012B2">
        <w:rPr>
          <w:rFonts w:ascii="Times New Roman" w:eastAsia="ＭＳ Ｐ明朝" w:hAnsi="Times New Roman" w:cs="Times New Roman"/>
          <w:kern w:val="0"/>
          <w:szCs w:val="21"/>
        </w:rPr>
        <w:t xml:space="preserve">on of </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he d</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kern w:val="0"/>
          <w:szCs w:val="21"/>
        </w:rPr>
        <w:t>p</w:t>
      </w:r>
      <w:r w:rsidR="000012B2" w:rsidRPr="000012B2">
        <w:rPr>
          <w:rFonts w:ascii="Times New Roman" w:eastAsia="ＭＳ Ｐ明朝" w:hAnsi="Times New Roman" w:cs="Times New Roman"/>
          <w:spacing w:val="-1"/>
          <w:kern w:val="0"/>
          <w:szCs w:val="21"/>
        </w:rPr>
        <w:t>ar</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spacing w:val="-4"/>
          <w:kern w:val="0"/>
          <w:szCs w:val="21"/>
        </w:rPr>
        <w:t>m</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kern w:val="0"/>
          <w:szCs w:val="21"/>
        </w:rPr>
        <w:t>nt</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or</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a p</w:t>
      </w:r>
      <w:r w:rsidR="000012B2" w:rsidRPr="000012B2">
        <w:rPr>
          <w:rFonts w:ascii="Times New Roman" w:eastAsia="ＭＳ Ｐ明朝" w:hAnsi="Times New Roman" w:cs="Times New Roman"/>
          <w:spacing w:val="-1"/>
          <w:kern w:val="0"/>
          <w:szCs w:val="21"/>
        </w:rPr>
        <w:t>r</w:t>
      </w:r>
      <w:r w:rsidR="000012B2" w:rsidRPr="000012B2">
        <w:rPr>
          <w:rFonts w:ascii="Times New Roman" w:eastAsia="ＭＳ Ｐ明朝" w:hAnsi="Times New Roman" w:cs="Times New Roman"/>
          <w:kern w:val="0"/>
          <w:szCs w:val="21"/>
        </w:rPr>
        <w:t>o</w:t>
      </w:r>
      <w:r w:rsidR="000012B2" w:rsidRPr="000012B2">
        <w:rPr>
          <w:rFonts w:ascii="Times New Roman" w:eastAsia="ＭＳ Ｐ明朝" w:hAnsi="Times New Roman" w:cs="Times New Roman"/>
          <w:spacing w:val="-1"/>
          <w:kern w:val="0"/>
          <w:szCs w:val="21"/>
        </w:rPr>
        <w:t>fess</w:t>
      </w:r>
      <w:r w:rsidR="000012B2" w:rsidRPr="000012B2">
        <w:rPr>
          <w:rFonts w:ascii="Times New Roman" w:eastAsia="ＭＳ Ｐ明朝" w:hAnsi="Times New Roman" w:cs="Times New Roman"/>
          <w:spacing w:val="-3"/>
          <w:kern w:val="0"/>
          <w:szCs w:val="21"/>
        </w:rPr>
        <w:t>o</w:t>
      </w:r>
      <w:r w:rsidR="000012B2" w:rsidRPr="000012B2">
        <w:rPr>
          <w:rFonts w:ascii="Times New Roman" w:eastAsia="ＭＳ Ｐ明朝" w:hAnsi="Times New Roman" w:cs="Times New Roman"/>
          <w:kern w:val="0"/>
          <w:szCs w:val="21"/>
        </w:rPr>
        <w:t>r</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kern w:val="0"/>
          <w:szCs w:val="21"/>
        </w:rPr>
        <w:t>of</w:t>
      </w:r>
      <w:r w:rsidR="000012B2" w:rsidRPr="000012B2">
        <w:rPr>
          <w:rFonts w:ascii="Times New Roman" w:eastAsia="ＭＳ Ｐ明朝" w:hAnsi="Times New Roman" w:cs="Times New Roman"/>
          <w:spacing w:val="-1"/>
          <w:kern w:val="0"/>
          <w:szCs w:val="21"/>
        </w:rPr>
        <w:t xml:space="preserve"> </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kern w:val="0"/>
          <w:szCs w:val="21"/>
        </w:rPr>
        <w:t>he un</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spacing w:val="-3"/>
          <w:kern w:val="0"/>
          <w:szCs w:val="21"/>
        </w:rPr>
        <w:t>v</w:t>
      </w:r>
      <w:r w:rsidR="000012B2" w:rsidRPr="000012B2">
        <w:rPr>
          <w:rFonts w:ascii="Times New Roman" w:eastAsia="ＭＳ Ｐ明朝" w:hAnsi="Times New Roman" w:cs="Times New Roman"/>
          <w:spacing w:val="-1"/>
          <w:kern w:val="0"/>
          <w:szCs w:val="21"/>
        </w:rPr>
        <w:t>ers</w:t>
      </w:r>
      <w:r w:rsidR="000012B2" w:rsidRPr="000012B2">
        <w:rPr>
          <w:rFonts w:ascii="Times New Roman" w:eastAsia="ＭＳ Ｐ明朝" w:hAnsi="Times New Roman" w:cs="Times New Roman"/>
          <w:spacing w:val="-2"/>
          <w:kern w:val="0"/>
          <w:szCs w:val="21"/>
        </w:rPr>
        <w:t>i</w:t>
      </w:r>
      <w:r w:rsidR="000012B2" w:rsidRPr="000012B2">
        <w:rPr>
          <w:rFonts w:ascii="Times New Roman" w:eastAsia="ＭＳ Ｐ明朝" w:hAnsi="Times New Roman" w:cs="Times New Roman"/>
          <w:spacing w:val="1"/>
          <w:kern w:val="0"/>
          <w:szCs w:val="21"/>
        </w:rPr>
        <w:t>t</w:t>
      </w:r>
      <w:r w:rsidR="000012B2" w:rsidRPr="000012B2">
        <w:rPr>
          <w:rFonts w:ascii="Times New Roman" w:eastAsia="ＭＳ Ｐ明朝" w:hAnsi="Times New Roman" w:cs="Times New Roman"/>
          <w:kern w:val="0"/>
          <w:szCs w:val="21"/>
        </w:rPr>
        <w:t>y</w:t>
      </w:r>
      <w:r w:rsidR="000012B2" w:rsidRPr="000012B2">
        <w:rPr>
          <w:rFonts w:ascii="Times New Roman" w:eastAsia="ＭＳ Ｐ明朝" w:hAnsi="Times New Roman" w:cs="Times New Roman"/>
          <w:spacing w:val="-3"/>
          <w:kern w:val="0"/>
          <w:szCs w:val="21"/>
        </w:rPr>
        <w:t xml:space="preserve"> y</w:t>
      </w:r>
      <w:r w:rsidR="000012B2" w:rsidRPr="000012B2">
        <w:rPr>
          <w:rFonts w:ascii="Times New Roman" w:eastAsia="ＭＳ Ｐ明朝" w:hAnsi="Times New Roman" w:cs="Times New Roman"/>
          <w:kern w:val="0"/>
          <w:szCs w:val="21"/>
        </w:rPr>
        <w:t xml:space="preserve">ou </w:t>
      </w:r>
      <w:r w:rsidR="000012B2" w:rsidRPr="000012B2">
        <w:rPr>
          <w:rFonts w:ascii="Times New Roman" w:eastAsia="ＭＳ Ｐ明朝" w:hAnsi="Times New Roman" w:cs="Times New Roman"/>
          <w:spacing w:val="-1"/>
          <w:kern w:val="0"/>
          <w:szCs w:val="21"/>
        </w:rPr>
        <w:t>a</w:t>
      </w:r>
      <w:r w:rsidR="000012B2" w:rsidRPr="000012B2">
        <w:rPr>
          <w:rFonts w:ascii="Times New Roman" w:eastAsia="ＭＳ Ｐ明朝" w:hAnsi="Times New Roman" w:cs="Times New Roman"/>
          <w:spacing w:val="-2"/>
          <w:kern w:val="0"/>
          <w:szCs w:val="21"/>
        </w:rPr>
        <w:t>tt</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kern w:val="0"/>
          <w:szCs w:val="21"/>
        </w:rPr>
        <w:t>nd or</w:t>
      </w:r>
      <w:r w:rsidR="000012B2" w:rsidRPr="000012B2">
        <w:rPr>
          <w:rFonts w:ascii="Times New Roman" w:eastAsia="ＭＳ Ｐ明朝" w:hAnsi="Times New Roman" w:cs="Times New Roman"/>
          <w:spacing w:val="-1"/>
          <w:kern w:val="0"/>
          <w:szCs w:val="21"/>
        </w:rPr>
        <w:t xml:space="preserve"> a</w:t>
      </w:r>
      <w:r w:rsidR="000012B2" w:rsidRPr="000012B2">
        <w:rPr>
          <w:rFonts w:ascii="Times New Roman" w:eastAsia="ＭＳ Ｐ明朝" w:hAnsi="Times New Roman" w:cs="Times New Roman"/>
          <w:spacing w:val="-2"/>
          <w:kern w:val="0"/>
          <w:szCs w:val="21"/>
        </w:rPr>
        <w:t>tt</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kern w:val="0"/>
          <w:szCs w:val="21"/>
        </w:rPr>
        <w:t>nd</w:t>
      </w:r>
      <w:r w:rsidR="000012B2" w:rsidRPr="000012B2">
        <w:rPr>
          <w:rFonts w:ascii="Times New Roman" w:eastAsia="ＭＳ Ｐ明朝" w:hAnsi="Times New Roman" w:cs="Times New Roman"/>
          <w:spacing w:val="-1"/>
          <w:kern w:val="0"/>
          <w:szCs w:val="21"/>
        </w:rPr>
        <w:t>e</w:t>
      </w:r>
      <w:r w:rsidR="000012B2" w:rsidRPr="000012B2">
        <w:rPr>
          <w:rFonts w:ascii="Times New Roman" w:eastAsia="ＭＳ Ｐ明朝" w:hAnsi="Times New Roman" w:cs="Times New Roman"/>
          <w:kern w:val="0"/>
          <w:szCs w:val="21"/>
        </w:rPr>
        <w:t xml:space="preserve">d </w:t>
      </w:r>
      <w:r w:rsidR="000012B2" w:rsidRPr="000012B2">
        <w:rPr>
          <w:rFonts w:ascii="Times New Roman" w:eastAsia="ＭＳ Ｐ明朝" w:hAnsi="Times New Roman" w:cs="Times New Roman"/>
          <w:spacing w:val="-4"/>
          <w:kern w:val="0"/>
          <w:szCs w:val="21"/>
        </w:rPr>
        <w:t>m</w:t>
      </w:r>
      <w:r w:rsidR="000012B2" w:rsidRPr="000012B2">
        <w:rPr>
          <w:rFonts w:ascii="Times New Roman" w:eastAsia="ＭＳ Ｐ明朝" w:hAnsi="Times New Roman" w:cs="Times New Roman"/>
          <w:kern w:val="0"/>
          <w:szCs w:val="21"/>
        </w:rPr>
        <w:t>o</w:t>
      </w:r>
      <w:r w:rsidR="000012B2" w:rsidRPr="000012B2">
        <w:rPr>
          <w:rFonts w:ascii="Times New Roman" w:eastAsia="ＭＳ Ｐ明朝" w:hAnsi="Times New Roman" w:cs="Times New Roman"/>
          <w:spacing w:val="-1"/>
          <w:kern w:val="0"/>
          <w:szCs w:val="21"/>
        </w:rPr>
        <w:t>s</w:t>
      </w:r>
      <w:r w:rsidR="000012B2" w:rsidRPr="000012B2">
        <w:rPr>
          <w:rFonts w:ascii="Times New Roman" w:eastAsia="ＭＳ Ｐ明朝" w:hAnsi="Times New Roman" w:cs="Times New Roman"/>
          <w:kern w:val="0"/>
          <w:szCs w:val="21"/>
        </w:rPr>
        <w:t>t</w:t>
      </w:r>
      <w:r w:rsidR="000012B2" w:rsidRPr="000012B2">
        <w:rPr>
          <w:rFonts w:ascii="Times New Roman" w:eastAsia="ＭＳ Ｐ明朝" w:hAnsi="Times New Roman" w:cs="Times New Roman"/>
          <w:spacing w:val="-1"/>
          <w:kern w:val="0"/>
          <w:szCs w:val="21"/>
        </w:rPr>
        <w:t xml:space="preserve"> rece</w:t>
      </w:r>
      <w:r w:rsidR="000012B2" w:rsidRPr="000012B2">
        <w:rPr>
          <w:rFonts w:ascii="Times New Roman" w:eastAsia="ＭＳ Ｐ明朝" w:hAnsi="Times New Roman" w:cs="Times New Roman"/>
          <w:kern w:val="0"/>
          <w:szCs w:val="21"/>
        </w:rPr>
        <w:t>n</w:t>
      </w:r>
      <w:r w:rsidR="000012B2" w:rsidRPr="000012B2">
        <w:rPr>
          <w:rFonts w:ascii="Times New Roman" w:eastAsia="ＭＳ Ｐ明朝" w:hAnsi="Times New Roman" w:cs="Times New Roman"/>
          <w:spacing w:val="-2"/>
          <w:kern w:val="0"/>
          <w:szCs w:val="21"/>
        </w:rPr>
        <w:t>t</w:t>
      </w:r>
      <w:r w:rsidR="000012B2" w:rsidRPr="000012B2">
        <w:rPr>
          <w:rFonts w:ascii="Times New Roman" w:eastAsia="ＭＳ Ｐ明朝" w:hAnsi="Times New Roman" w:cs="Times New Roman"/>
          <w:spacing w:val="1"/>
          <w:kern w:val="0"/>
          <w:szCs w:val="21"/>
        </w:rPr>
        <w:t>l</w:t>
      </w:r>
      <w:r w:rsidR="000012B2" w:rsidRPr="000012B2">
        <w:rPr>
          <w:rFonts w:ascii="Times New Roman" w:eastAsia="ＭＳ Ｐ明朝" w:hAnsi="Times New Roman" w:cs="Times New Roman"/>
          <w:spacing w:val="-5"/>
          <w:kern w:val="0"/>
          <w:szCs w:val="21"/>
        </w:rPr>
        <w:t>y</w:t>
      </w:r>
      <w:r w:rsidR="000012B2" w:rsidRPr="000012B2">
        <w:rPr>
          <w:rFonts w:ascii="Times New Roman" w:eastAsia="ＭＳ Ｐ明朝" w:hAnsi="Times New Roman" w:cs="Times New Roman"/>
          <w:kern w:val="0"/>
          <w:szCs w:val="21"/>
        </w:rPr>
        <w:t>.</w:t>
      </w:r>
      <w:r>
        <w:rPr>
          <w:rFonts w:ascii="Times New Roman" w:eastAsia="ＭＳ Ｐ明朝" w:hAnsi="Times New Roman" w:cs="Times New Roman"/>
          <w:kern w:val="0"/>
          <w:szCs w:val="21"/>
        </w:rPr>
        <w:t xml:space="preserve"> </w:t>
      </w:r>
      <w:r w:rsidR="00FA591F">
        <w:rPr>
          <w:rFonts w:ascii="Times New Roman" w:eastAsia="ＭＳ Ｐ明朝" w:hAnsi="Times New Roman" w:cs="Times New Roman"/>
          <w:kern w:val="0"/>
          <w:szCs w:val="21"/>
        </w:rPr>
        <w:br/>
      </w:r>
      <w:r w:rsidR="00FA591F">
        <w:rPr>
          <w:rFonts w:ascii="Times New Roman" w:eastAsia="ＭＳ Ｐ明朝" w:hAnsi="Times New Roman" w:cs="Times New Roman" w:hint="eastAsia"/>
          <w:kern w:val="0"/>
          <w:szCs w:val="21"/>
        </w:rPr>
        <w:t xml:space="preserve">　　　　</w:t>
      </w:r>
      <w:r w:rsidR="003C16A8" w:rsidRPr="003C16A8">
        <w:rPr>
          <w:rFonts w:ascii="Times New Roman" w:eastAsia="ＭＳ Ｐ明朝" w:hAnsi="Times New Roman" w:cs="Times New Roman"/>
          <w:kern w:val="0"/>
          <w:szCs w:val="21"/>
        </w:rPr>
        <w:t>The report</w:t>
      </w:r>
      <w:r w:rsidR="004141FC">
        <w:rPr>
          <w:rFonts w:ascii="Times New Roman" w:eastAsia="ＭＳ Ｐ明朝" w:hAnsi="Times New Roman" w:cs="Times New Roman"/>
          <w:kern w:val="0"/>
          <w:szCs w:val="21"/>
        </w:rPr>
        <w:t xml:space="preserve"> should be submitted to the ADB-JSP </w:t>
      </w:r>
      <w:r w:rsidR="005F5059">
        <w:rPr>
          <w:rFonts w:ascii="Times New Roman" w:eastAsia="ＭＳ Ｐ明朝" w:hAnsi="Times New Roman" w:cs="Times New Roman"/>
          <w:kern w:val="0"/>
          <w:szCs w:val="21"/>
        </w:rPr>
        <w:t>secretariat</w:t>
      </w:r>
      <w:r w:rsidR="003C16A8" w:rsidRPr="003C16A8">
        <w:rPr>
          <w:rFonts w:ascii="Times New Roman" w:eastAsia="ＭＳ Ｐ明朝" w:hAnsi="Times New Roman" w:cs="Times New Roman"/>
          <w:kern w:val="0"/>
          <w:szCs w:val="21"/>
        </w:rPr>
        <w:t xml:space="preserve"> from the recomm</w:t>
      </w:r>
      <w:r w:rsidR="003C16A8">
        <w:rPr>
          <w:rFonts w:ascii="Times New Roman" w:eastAsia="ＭＳ Ｐ明朝" w:hAnsi="Times New Roman" w:cs="Times New Roman"/>
          <w:kern w:val="0"/>
          <w:szCs w:val="21"/>
        </w:rPr>
        <w:t xml:space="preserve">ender </w:t>
      </w:r>
      <w:r w:rsidR="00765F15">
        <w:rPr>
          <w:rFonts w:ascii="Times New Roman" w:eastAsia="ＭＳ Ｐ明朝" w:hAnsi="Times New Roman" w:cs="Times New Roman"/>
          <w:kern w:val="0"/>
          <w:szCs w:val="21"/>
        </w:rPr>
        <w:t xml:space="preserve">directly using </w:t>
      </w:r>
      <w:r w:rsidR="005F5059">
        <w:rPr>
          <w:rFonts w:ascii="Times New Roman" w:eastAsia="ＭＳ Ｐ明朝" w:hAnsi="Times New Roman" w:cs="Times New Roman"/>
          <w:kern w:val="0"/>
          <w:szCs w:val="21"/>
        </w:rPr>
        <w:t>the</w:t>
      </w:r>
      <w:r w:rsidR="00FA591F">
        <w:rPr>
          <w:rFonts w:ascii="Times New Roman" w:eastAsia="ＭＳ Ｐ明朝" w:hAnsi="Times New Roman" w:cs="Times New Roman"/>
          <w:kern w:val="0"/>
          <w:szCs w:val="21"/>
        </w:rPr>
        <w:br/>
      </w:r>
      <w:r w:rsidR="00FA591F">
        <w:rPr>
          <w:rFonts w:ascii="Times New Roman" w:eastAsia="ＭＳ Ｐ明朝" w:hAnsi="Times New Roman" w:cs="Times New Roman" w:hint="eastAsia"/>
          <w:kern w:val="0"/>
          <w:szCs w:val="21"/>
        </w:rPr>
        <w:t xml:space="preserve">　　　</w:t>
      </w:r>
      <w:r w:rsidR="005F5059">
        <w:rPr>
          <w:rFonts w:ascii="Times New Roman" w:eastAsia="ＭＳ Ｐ明朝" w:hAnsi="Times New Roman" w:cs="Times New Roman"/>
          <w:kern w:val="0"/>
          <w:szCs w:val="21"/>
        </w:rPr>
        <w:t xml:space="preserve"> link provided</w:t>
      </w:r>
      <w:r w:rsidR="003C16A8">
        <w:rPr>
          <w:rFonts w:ascii="Times New Roman" w:eastAsia="ＭＳ Ｐ明朝" w:hAnsi="Times New Roman" w:cs="Times New Roman"/>
          <w:kern w:val="0"/>
          <w:szCs w:val="21"/>
        </w:rPr>
        <w:t>.</w:t>
      </w:r>
      <w:r w:rsidR="003C16A8" w:rsidRPr="003C16A8">
        <w:rPr>
          <w:rFonts w:ascii="Times New Roman" w:eastAsia="ＭＳ Ｐ明朝" w:hAnsi="Times New Roman" w:cs="Times New Roman"/>
          <w:kern w:val="0"/>
          <w:szCs w:val="21"/>
        </w:rPr>
        <w:t xml:space="preserve"> </w:t>
      </w:r>
      <w:r w:rsidR="00765F15">
        <w:rPr>
          <w:rFonts w:ascii="Times New Roman" w:eastAsia="ＭＳ Ｐ明朝" w:hAnsi="Times New Roman" w:cs="Times New Roman"/>
          <w:kern w:val="0"/>
          <w:szCs w:val="21"/>
        </w:rPr>
        <w:t>The link i</w:t>
      </w:r>
      <w:r w:rsidR="003C16A8" w:rsidRPr="003C16A8">
        <w:rPr>
          <w:rFonts w:ascii="Times New Roman" w:eastAsia="ＭＳ Ｐ明朝" w:hAnsi="Times New Roman" w:cs="Times New Roman"/>
          <w:kern w:val="0"/>
          <w:szCs w:val="21"/>
        </w:rPr>
        <w:t xml:space="preserve">nformation </w:t>
      </w:r>
      <w:r w:rsidR="00765F15">
        <w:rPr>
          <w:rFonts w:ascii="Times New Roman" w:eastAsia="ＭＳ Ｐ明朝" w:hAnsi="Times New Roman" w:cs="Times New Roman"/>
          <w:kern w:val="0"/>
          <w:szCs w:val="21"/>
        </w:rPr>
        <w:t>will be given</w:t>
      </w:r>
      <w:r w:rsidR="003C16A8" w:rsidRPr="003C16A8">
        <w:rPr>
          <w:rFonts w:ascii="Times New Roman" w:eastAsia="ＭＳ Ｐ明朝" w:hAnsi="Times New Roman" w:cs="Times New Roman"/>
          <w:kern w:val="0"/>
          <w:szCs w:val="21"/>
        </w:rPr>
        <w:t xml:space="preserve"> after </w:t>
      </w:r>
      <w:r w:rsidR="00765F15">
        <w:rPr>
          <w:rFonts w:ascii="Times New Roman" w:eastAsia="ＭＳ Ｐ明朝" w:hAnsi="Times New Roman" w:cs="Times New Roman"/>
          <w:kern w:val="0"/>
          <w:szCs w:val="21"/>
        </w:rPr>
        <w:t>all</w:t>
      </w:r>
      <w:r w:rsidR="005F5059">
        <w:rPr>
          <w:rFonts w:ascii="Times New Roman" w:eastAsia="ＭＳ Ｐ明朝" w:hAnsi="Times New Roman" w:cs="Times New Roman"/>
          <w:kern w:val="0"/>
          <w:szCs w:val="21"/>
        </w:rPr>
        <w:t xml:space="preserve"> </w:t>
      </w:r>
      <w:r w:rsidR="003C16A8" w:rsidRPr="003C16A8">
        <w:rPr>
          <w:rFonts w:ascii="Times New Roman" w:eastAsia="ＭＳ Ｐ明朝" w:hAnsi="Times New Roman" w:cs="Times New Roman"/>
          <w:kern w:val="0"/>
          <w:szCs w:val="21"/>
        </w:rPr>
        <w:t xml:space="preserve">application </w:t>
      </w:r>
      <w:r w:rsidR="00DA5FDB">
        <w:rPr>
          <w:rFonts w:ascii="Times New Roman" w:eastAsia="ＭＳ Ｐ明朝" w:hAnsi="Times New Roman" w:cs="Times New Roman"/>
          <w:kern w:val="0"/>
          <w:szCs w:val="21"/>
        </w:rPr>
        <w:t xml:space="preserve">documents have been </w:t>
      </w:r>
      <w:r w:rsidR="003C16A8" w:rsidRPr="003C16A8">
        <w:rPr>
          <w:rFonts w:ascii="Times New Roman" w:eastAsia="ＭＳ Ｐ明朝" w:hAnsi="Times New Roman" w:cs="Times New Roman"/>
          <w:kern w:val="0"/>
          <w:szCs w:val="21"/>
        </w:rPr>
        <w:t>confirmed.</w:t>
      </w:r>
    </w:p>
    <w:p w14:paraId="08178833" w14:textId="77777777" w:rsidR="00132122" w:rsidRPr="003C16A8" w:rsidRDefault="00132122" w:rsidP="00132122">
      <w:pPr>
        <w:tabs>
          <w:tab w:val="left" w:pos="577"/>
        </w:tabs>
        <w:kinsoku w:val="0"/>
        <w:overflowPunct w:val="0"/>
        <w:autoSpaceDE w:val="0"/>
        <w:autoSpaceDN w:val="0"/>
        <w:adjustRightInd w:val="0"/>
        <w:spacing w:line="248" w:lineRule="auto"/>
        <w:ind w:right="280"/>
        <w:jc w:val="left"/>
        <w:rPr>
          <w:rFonts w:ascii="Times New Roman" w:eastAsia="ＭＳ Ｐ明朝" w:hAnsi="Times New Roman" w:cs="Times New Roman"/>
          <w:kern w:val="0"/>
          <w:szCs w:val="21"/>
        </w:rPr>
      </w:pPr>
    </w:p>
    <w:p w14:paraId="09D0D1C4" w14:textId="77777777" w:rsidR="000012B2" w:rsidRPr="000012B2" w:rsidRDefault="000012B2" w:rsidP="000012B2">
      <w:pPr>
        <w:kinsoku w:val="0"/>
        <w:overflowPunct w:val="0"/>
        <w:autoSpaceDE w:val="0"/>
        <w:autoSpaceDN w:val="0"/>
        <w:adjustRightInd w:val="0"/>
        <w:spacing w:before="14" w:line="220" w:lineRule="exact"/>
        <w:jc w:val="left"/>
        <w:rPr>
          <w:rFonts w:ascii="Times New Roman" w:hAnsi="Times New Roman" w:cs="Times New Roman"/>
          <w:kern w:val="0"/>
          <w:sz w:val="22"/>
        </w:rPr>
      </w:pPr>
    </w:p>
    <w:p w14:paraId="2B0BF963" w14:textId="77777777" w:rsidR="000012B2" w:rsidRPr="00165A1F" w:rsidRDefault="000012B2" w:rsidP="000012B2">
      <w:pPr>
        <w:kinsoku w:val="0"/>
        <w:overflowPunct w:val="0"/>
        <w:autoSpaceDE w:val="0"/>
        <w:autoSpaceDN w:val="0"/>
        <w:adjustRightInd w:val="0"/>
        <w:ind w:left="577" w:right="280"/>
        <w:jc w:val="left"/>
        <w:rPr>
          <w:rFonts w:ascii="Times New Roman" w:hAnsi="Times New Roman" w:cs="Times New Roman"/>
          <w:kern w:val="0"/>
          <w:szCs w:val="21"/>
        </w:rPr>
      </w:pPr>
      <w:r w:rsidRPr="00165A1F">
        <w:rPr>
          <w:rFonts w:ascii="Times New Roman" w:hAnsi="Times New Roman" w:cs="Times New Roman"/>
          <w:spacing w:val="4"/>
          <w:kern w:val="0"/>
          <w:szCs w:val="21"/>
        </w:rPr>
        <w:t>W</w:t>
      </w:r>
      <w:r w:rsidRPr="00165A1F">
        <w:rPr>
          <w:rFonts w:ascii="Times New Roman" w:hAnsi="Times New Roman" w:cs="Times New Roman"/>
          <w:spacing w:val="-2"/>
          <w:kern w:val="0"/>
          <w:szCs w:val="21"/>
        </w:rPr>
        <w:t>H</w:t>
      </w:r>
      <w:r w:rsidRPr="00165A1F">
        <w:rPr>
          <w:rFonts w:ascii="Times New Roman" w:hAnsi="Times New Roman" w:cs="Times New Roman"/>
          <w:kern w:val="0"/>
          <w:szCs w:val="21"/>
        </w:rPr>
        <w:t>O</w:t>
      </w:r>
      <w:r w:rsidRPr="00165A1F">
        <w:rPr>
          <w:rFonts w:ascii="Times New Roman" w:hAnsi="Times New Roman" w:cs="Times New Roman"/>
          <w:spacing w:val="-10"/>
          <w:kern w:val="0"/>
          <w:szCs w:val="21"/>
        </w:rPr>
        <w:t xml:space="preserve"> </w:t>
      </w:r>
      <w:r w:rsidRPr="00165A1F">
        <w:rPr>
          <w:rFonts w:ascii="Times New Roman" w:hAnsi="Times New Roman" w:cs="Times New Roman"/>
          <w:spacing w:val="7"/>
          <w:kern w:val="0"/>
          <w:szCs w:val="21"/>
        </w:rPr>
        <w:t>W</w:t>
      </w:r>
      <w:r w:rsidRPr="00165A1F">
        <w:rPr>
          <w:rFonts w:ascii="Times New Roman" w:hAnsi="Times New Roman" w:cs="Times New Roman"/>
          <w:spacing w:val="-4"/>
          <w:kern w:val="0"/>
          <w:szCs w:val="21"/>
        </w:rPr>
        <w:t>I</w:t>
      </w:r>
      <w:r w:rsidRPr="00165A1F">
        <w:rPr>
          <w:rFonts w:ascii="Times New Roman" w:hAnsi="Times New Roman" w:cs="Times New Roman"/>
          <w:spacing w:val="-3"/>
          <w:kern w:val="0"/>
          <w:szCs w:val="21"/>
        </w:rPr>
        <w:t>L</w:t>
      </w:r>
      <w:r w:rsidRPr="00165A1F">
        <w:rPr>
          <w:rFonts w:ascii="Times New Roman" w:hAnsi="Times New Roman" w:cs="Times New Roman"/>
          <w:kern w:val="0"/>
          <w:szCs w:val="21"/>
        </w:rPr>
        <w:t>L</w:t>
      </w:r>
      <w:r w:rsidRPr="00165A1F">
        <w:rPr>
          <w:rFonts w:ascii="Times New Roman" w:hAnsi="Times New Roman" w:cs="Times New Roman"/>
          <w:spacing w:val="-6"/>
          <w:kern w:val="0"/>
          <w:szCs w:val="21"/>
        </w:rPr>
        <w:t xml:space="preserve"> </w:t>
      </w:r>
      <w:r w:rsidRPr="00165A1F">
        <w:rPr>
          <w:rFonts w:ascii="Times New Roman" w:hAnsi="Times New Roman" w:cs="Times New Roman"/>
          <w:spacing w:val="7"/>
          <w:kern w:val="0"/>
          <w:szCs w:val="21"/>
        </w:rPr>
        <w:t>W</w:t>
      </w:r>
      <w:r w:rsidRPr="00165A1F">
        <w:rPr>
          <w:rFonts w:ascii="Times New Roman" w:hAnsi="Times New Roman" w:cs="Times New Roman"/>
          <w:spacing w:val="-2"/>
          <w:kern w:val="0"/>
          <w:szCs w:val="21"/>
        </w:rPr>
        <w:t>R</w:t>
      </w:r>
      <w:r w:rsidRPr="00165A1F">
        <w:rPr>
          <w:rFonts w:ascii="Times New Roman" w:hAnsi="Times New Roman" w:cs="Times New Roman"/>
          <w:spacing w:val="-4"/>
          <w:kern w:val="0"/>
          <w:szCs w:val="21"/>
        </w:rPr>
        <w:t>I</w:t>
      </w:r>
      <w:r w:rsidRPr="00165A1F">
        <w:rPr>
          <w:rFonts w:ascii="Times New Roman" w:hAnsi="Times New Roman" w:cs="Times New Roman"/>
          <w:kern w:val="0"/>
          <w:szCs w:val="21"/>
        </w:rPr>
        <w:t>TE</w:t>
      </w:r>
      <w:r w:rsidRPr="00165A1F">
        <w:rPr>
          <w:rFonts w:ascii="Times New Roman" w:hAnsi="Times New Roman" w:cs="Times New Roman"/>
          <w:spacing w:val="-3"/>
          <w:kern w:val="0"/>
          <w:szCs w:val="21"/>
        </w:rPr>
        <w:t xml:space="preserve"> </w:t>
      </w:r>
      <w:r w:rsidRPr="00165A1F">
        <w:rPr>
          <w:rFonts w:ascii="Times New Roman" w:hAnsi="Times New Roman" w:cs="Times New Roman"/>
          <w:kern w:val="0"/>
          <w:szCs w:val="21"/>
        </w:rPr>
        <w:t>A</w:t>
      </w:r>
      <w:r w:rsidRPr="00165A1F">
        <w:rPr>
          <w:rFonts w:ascii="Times New Roman" w:hAnsi="Times New Roman" w:cs="Times New Roman"/>
          <w:spacing w:val="-2"/>
          <w:kern w:val="0"/>
          <w:szCs w:val="21"/>
        </w:rPr>
        <w:t>N</w:t>
      </w:r>
      <w:r w:rsidRPr="00165A1F">
        <w:rPr>
          <w:rFonts w:ascii="Times New Roman" w:hAnsi="Times New Roman" w:cs="Times New Roman"/>
          <w:kern w:val="0"/>
          <w:szCs w:val="21"/>
        </w:rPr>
        <w:t>D</w:t>
      </w:r>
      <w:r w:rsidRPr="00165A1F">
        <w:rPr>
          <w:rFonts w:ascii="Times New Roman" w:hAnsi="Times New Roman" w:cs="Times New Roman"/>
          <w:spacing w:val="-3"/>
          <w:kern w:val="0"/>
          <w:szCs w:val="21"/>
        </w:rPr>
        <w:t xml:space="preserve"> </w:t>
      </w:r>
      <w:r w:rsidRPr="00165A1F">
        <w:rPr>
          <w:rFonts w:ascii="Times New Roman" w:hAnsi="Times New Roman" w:cs="Times New Roman"/>
          <w:kern w:val="0"/>
          <w:szCs w:val="21"/>
        </w:rPr>
        <w:t>S</w:t>
      </w:r>
      <w:r w:rsidRPr="00165A1F">
        <w:rPr>
          <w:rFonts w:ascii="Times New Roman" w:hAnsi="Times New Roman" w:cs="Times New Roman"/>
          <w:spacing w:val="-2"/>
          <w:kern w:val="0"/>
          <w:szCs w:val="21"/>
        </w:rPr>
        <w:t>EN</w:t>
      </w:r>
      <w:r w:rsidRPr="00165A1F">
        <w:rPr>
          <w:rFonts w:ascii="Times New Roman" w:hAnsi="Times New Roman" w:cs="Times New Roman"/>
          <w:kern w:val="0"/>
          <w:szCs w:val="21"/>
        </w:rPr>
        <w:t xml:space="preserve">D </w:t>
      </w:r>
      <w:r w:rsidRPr="00165A1F">
        <w:rPr>
          <w:rFonts w:ascii="Times New Roman" w:hAnsi="Times New Roman" w:cs="Times New Roman"/>
          <w:spacing w:val="-2"/>
          <w:kern w:val="0"/>
          <w:szCs w:val="21"/>
        </w:rPr>
        <w:t>TH</w:t>
      </w:r>
      <w:r w:rsidRPr="00165A1F">
        <w:rPr>
          <w:rFonts w:ascii="Times New Roman" w:hAnsi="Times New Roman" w:cs="Times New Roman"/>
          <w:kern w:val="0"/>
          <w:szCs w:val="21"/>
        </w:rPr>
        <w:t xml:space="preserve">E </w:t>
      </w:r>
      <w:r w:rsidRPr="00165A1F">
        <w:rPr>
          <w:rFonts w:ascii="Times New Roman" w:hAnsi="Times New Roman" w:cs="Times New Roman"/>
          <w:spacing w:val="-2"/>
          <w:kern w:val="0"/>
          <w:szCs w:val="21"/>
        </w:rPr>
        <w:t>E</w:t>
      </w:r>
      <w:r w:rsidRPr="00165A1F">
        <w:rPr>
          <w:rFonts w:ascii="Times New Roman" w:hAnsi="Times New Roman" w:cs="Times New Roman"/>
          <w:kern w:val="0"/>
          <w:szCs w:val="21"/>
        </w:rPr>
        <w:t>VA</w:t>
      </w:r>
      <w:r w:rsidRPr="00165A1F">
        <w:rPr>
          <w:rFonts w:ascii="Times New Roman" w:hAnsi="Times New Roman" w:cs="Times New Roman"/>
          <w:spacing w:val="-3"/>
          <w:kern w:val="0"/>
          <w:szCs w:val="21"/>
        </w:rPr>
        <w:t>L</w:t>
      </w:r>
      <w:r w:rsidRPr="00165A1F">
        <w:rPr>
          <w:rFonts w:ascii="Times New Roman" w:hAnsi="Times New Roman" w:cs="Times New Roman"/>
          <w:spacing w:val="-2"/>
          <w:kern w:val="0"/>
          <w:szCs w:val="21"/>
        </w:rPr>
        <w:t>U</w:t>
      </w:r>
      <w:r w:rsidRPr="00165A1F">
        <w:rPr>
          <w:rFonts w:ascii="Times New Roman" w:hAnsi="Times New Roman" w:cs="Times New Roman"/>
          <w:kern w:val="0"/>
          <w:szCs w:val="21"/>
        </w:rPr>
        <w:t>AT</w:t>
      </w:r>
      <w:r w:rsidRPr="00165A1F">
        <w:rPr>
          <w:rFonts w:ascii="Times New Roman" w:hAnsi="Times New Roman" w:cs="Times New Roman"/>
          <w:spacing w:val="-2"/>
          <w:kern w:val="0"/>
          <w:szCs w:val="21"/>
        </w:rPr>
        <w:t>I</w:t>
      </w:r>
      <w:r w:rsidRPr="00165A1F">
        <w:rPr>
          <w:rFonts w:ascii="Times New Roman" w:hAnsi="Times New Roman" w:cs="Times New Roman"/>
          <w:spacing w:val="-4"/>
          <w:kern w:val="0"/>
          <w:szCs w:val="21"/>
        </w:rPr>
        <w:t>O</w:t>
      </w:r>
      <w:r w:rsidRPr="00165A1F">
        <w:rPr>
          <w:rFonts w:ascii="Times New Roman" w:hAnsi="Times New Roman" w:cs="Times New Roman"/>
          <w:kern w:val="0"/>
          <w:szCs w:val="21"/>
        </w:rPr>
        <w:t>N</w:t>
      </w:r>
      <w:r w:rsidRPr="00165A1F">
        <w:rPr>
          <w:rFonts w:ascii="Times New Roman" w:hAnsi="Times New Roman" w:cs="Times New Roman"/>
          <w:spacing w:val="-2"/>
          <w:kern w:val="0"/>
          <w:szCs w:val="21"/>
        </w:rPr>
        <w:t xml:space="preserve"> </w:t>
      </w:r>
      <w:r w:rsidRPr="00165A1F">
        <w:rPr>
          <w:rFonts w:ascii="Times New Roman" w:hAnsi="Times New Roman" w:cs="Times New Roman"/>
          <w:spacing w:val="1"/>
          <w:kern w:val="0"/>
          <w:szCs w:val="21"/>
        </w:rPr>
        <w:t>R</w:t>
      </w:r>
      <w:r w:rsidRPr="00165A1F">
        <w:rPr>
          <w:rFonts w:ascii="Times New Roman" w:hAnsi="Times New Roman" w:cs="Times New Roman"/>
          <w:spacing w:val="-2"/>
          <w:kern w:val="0"/>
          <w:szCs w:val="21"/>
        </w:rPr>
        <w:t>E</w:t>
      </w:r>
      <w:r w:rsidRPr="00165A1F">
        <w:rPr>
          <w:rFonts w:ascii="Times New Roman" w:hAnsi="Times New Roman" w:cs="Times New Roman"/>
          <w:kern w:val="0"/>
          <w:szCs w:val="21"/>
        </w:rPr>
        <w:t>P</w:t>
      </w:r>
      <w:r w:rsidRPr="00165A1F">
        <w:rPr>
          <w:rFonts w:ascii="Times New Roman" w:hAnsi="Times New Roman" w:cs="Times New Roman"/>
          <w:spacing w:val="-4"/>
          <w:kern w:val="0"/>
          <w:szCs w:val="21"/>
        </w:rPr>
        <w:t>O</w:t>
      </w:r>
      <w:r w:rsidRPr="00165A1F">
        <w:rPr>
          <w:rFonts w:ascii="Times New Roman" w:hAnsi="Times New Roman" w:cs="Times New Roman"/>
          <w:spacing w:val="1"/>
          <w:kern w:val="0"/>
          <w:szCs w:val="21"/>
        </w:rPr>
        <w:t>R</w:t>
      </w:r>
      <w:r w:rsidRPr="00165A1F">
        <w:rPr>
          <w:rFonts w:ascii="Times New Roman" w:hAnsi="Times New Roman" w:cs="Times New Roman"/>
          <w:spacing w:val="-2"/>
          <w:kern w:val="0"/>
          <w:szCs w:val="21"/>
        </w:rPr>
        <w:t>T</w:t>
      </w:r>
      <w:r w:rsidRPr="00165A1F">
        <w:rPr>
          <w:rFonts w:ascii="Times New Roman" w:hAnsi="Times New Roman" w:cs="Times New Roman"/>
          <w:kern w:val="0"/>
          <w:szCs w:val="21"/>
        </w:rPr>
        <w:t>S?</w:t>
      </w:r>
    </w:p>
    <w:p w14:paraId="056B12C0" w14:textId="77777777" w:rsidR="000012B2" w:rsidRPr="00165A1F" w:rsidRDefault="000012B2" w:rsidP="000012B2">
      <w:pPr>
        <w:kinsoku w:val="0"/>
        <w:overflowPunct w:val="0"/>
        <w:autoSpaceDE w:val="0"/>
        <w:autoSpaceDN w:val="0"/>
        <w:adjustRightInd w:val="0"/>
        <w:spacing w:before="20" w:line="220" w:lineRule="exact"/>
        <w:jc w:val="left"/>
        <w:rPr>
          <w:rFonts w:ascii="Times New Roman" w:hAnsi="Times New Roman" w:cs="Times New Roman"/>
          <w:kern w:val="0"/>
          <w:sz w:val="22"/>
        </w:rPr>
      </w:pPr>
    </w:p>
    <w:p w14:paraId="77BB03AC" w14:textId="77777777" w:rsidR="000012B2" w:rsidRPr="000012B2" w:rsidRDefault="000012B2" w:rsidP="000012B2">
      <w:pPr>
        <w:tabs>
          <w:tab w:val="left" w:pos="5012"/>
          <w:tab w:val="left" w:pos="5350"/>
          <w:tab w:val="left" w:pos="9757"/>
        </w:tabs>
        <w:kinsoku w:val="0"/>
        <w:overflowPunct w:val="0"/>
        <w:autoSpaceDE w:val="0"/>
        <w:autoSpaceDN w:val="0"/>
        <w:adjustRightInd w:val="0"/>
        <w:ind w:left="577"/>
        <w:jc w:val="left"/>
        <w:rPr>
          <w:rFonts w:ascii="Times New Roman" w:hAnsi="Times New Roman" w:cs="Times New Roman"/>
          <w:kern w:val="0"/>
          <w:szCs w:val="21"/>
        </w:rPr>
      </w:pPr>
      <w:r w:rsidRPr="000012B2">
        <w:rPr>
          <w:rFonts w:ascii="Times New Roman" w:hAnsi="Times New Roman" w:cs="Times New Roman"/>
          <w:kern w:val="0"/>
          <w:szCs w:val="21"/>
          <w:u w:val="single"/>
        </w:rPr>
        <w:t>1.</w:t>
      </w:r>
      <w:r w:rsidRPr="000012B2">
        <w:rPr>
          <w:rFonts w:ascii="Times New Roman" w:hAnsi="Times New Roman" w:cs="Times New Roman"/>
          <w:kern w:val="0"/>
          <w:szCs w:val="21"/>
          <w:u w:val="single"/>
        </w:rPr>
        <w:tab/>
      </w:r>
      <w:r w:rsidRPr="000012B2">
        <w:rPr>
          <w:rFonts w:ascii="Times New Roman" w:hAnsi="Times New Roman" w:cs="Times New Roman"/>
          <w:kern w:val="0"/>
          <w:szCs w:val="21"/>
        </w:rPr>
        <w:tab/>
      </w:r>
      <w:r w:rsidRPr="000012B2">
        <w:rPr>
          <w:rFonts w:ascii="Times New Roman" w:hAnsi="Times New Roman" w:cs="Times New Roman"/>
          <w:kern w:val="0"/>
          <w:szCs w:val="21"/>
          <w:u w:val="single"/>
        </w:rPr>
        <w:t xml:space="preserve">2. </w:t>
      </w:r>
      <w:r w:rsidRPr="000012B2">
        <w:rPr>
          <w:rFonts w:ascii="Times New Roman" w:hAnsi="Times New Roman" w:cs="Times New Roman"/>
          <w:kern w:val="0"/>
          <w:szCs w:val="21"/>
          <w:u w:val="single"/>
        </w:rPr>
        <w:tab/>
      </w:r>
    </w:p>
    <w:p w14:paraId="5C88D8F7" w14:textId="77777777" w:rsidR="000012B2" w:rsidRPr="000012B2" w:rsidRDefault="000012B2" w:rsidP="000012B2">
      <w:pPr>
        <w:kinsoku w:val="0"/>
        <w:overflowPunct w:val="0"/>
        <w:autoSpaceDE w:val="0"/>
        <w:autoSpaceDN w:val="0"/>
        <w:adjustRightInd w:val="0"/>
        <w:spacing w:before="7" w:line="170" w:lineRule="exact"/>
        <w:jc w:val="left"/>
        <w:rPr>
          <w:rFonts w:ascii="Times New Roman" w:hAnsi="Times New Roman" w:cs="Times New Roman"/>
          <w:kern w:val="0"/>
          <w:sz w:val="17"/>
          <w:szCs w:val="17"/>
        </w:rPr>
      </w:pPr>
    </w:p>
    <w:p w14:paraId="08F862C3" w14:textId="77777777" w:rsidR="000012B2" w:rsidRPr="000012B2" w:rsidRDefault="000012B2" w:rsidP="00C80762">
      <w:pPr>
        <w:tabs>
          <w:tab w:val="left" w:pos="577"/>
        </w:tabs>
        <w:kinsoku w:val="0"/>
        <w:overflowPunct w:val="0"/>
        <w:autoSpaceDE w:val="0"/>
        <w:autoSpaceDN w:val="0"/>
        <w:adjustRightInd w:val="0"/>
        <w:spacing w:before="39"/>
        <w:jc w:val="left"/>
        <w:outlineLvl w:val="3"/>
        <w:rPr>
          <w:rFonts w:ascii="Times New Roman" w:eastAsia="ＭＳ Ｐ明朝" w:hAnsi="Times New Roman" w:cs="Times New Roman"/>
          <w:kern w:val="0"/>
          <w:szCs w:val="21"/>
        </w:rPr>
      </w:pPr>
    </w:p>
    <w:p w14:paraId="3BF17CF3" w14:textId="77777777" w:rsidR="000012B2" w:rsidRPr="000012B2" w:rsidRDefault="000012B2" w:rsidP="000012B2">
      <w:pPr>
        <w:kinsoku w:val="0"/>
        <w:overflowPunct w:val="0"/>
        <w:autoSpaceDE w:val="0"/>
        <w:autoSpaceDN w:val="0"/>
        <w:adjustRightInd w:val="0"/>
        <w:spacing w:before="11" w:line="240" w:lineRule="exact"/>
        <w:jc w:val="left"/>
        <w:rPr>
          <w:rFonts w:ascii="Times New Roman" w:hAnsi="Times New Roman" w:cs="Times New Roman"/>
          <w:kern w:val="0"/>
          <w:sz w:val="24"/>
          <w:szCs w:val="24"/>
        </w:rPr>
      </w:pPr>
    </w:p>
    <w:p w14:paraId="3A535344" w14:textId="34F6EA98" w:rsidR="000012B2" w:rsidRPr="009E033C" w:rsidRDefault="00765F15" w:rsidP="00132122">
      <w:pPr>
        <w:kinsoku w:val="0"/>
        <w:overflowPunct w:val="0"/>
        <w:autoSpaceDE w:val="0"/>
        <w:autoSpaceDN w:val="0"/>
        <w:adjustRightInd w:val="0"/>
        <w:ind w:left="152"/>
        <w:jc w:val="center"/>
        <w:rPr>
          <w:rFonts w:ascii="Times New Roman" w:hAnsi="Times New Roman" w:cs="Times New Roman"/>
          <w:b/>
          <w:kern w:val="0"/>
          <w:szCs w:val="21"/>
        </w:rPr>
      </w:pPr>
      <w:r>
        <w:rPr>
          <w:rFonts w:ascii="Times New Roman" w:hAnsi="Times New Roman" w:cs="Times New Roman"/>
          <w:b/>
          <w:spacing w:val="1"/>
          <w:kern w:val="0"/>
          <w:szCs w:val="21"/>
          <w:u w:val="single"/>
        </w:rPr>
        <w:t>Please n</w:t>
      </w:r>
      <w:r w:rsidR="000012B2" w:rsidRPr="009E033C">
        <w:rPr>
          <w:rFonts w:ascii="Times New Roman" w:hAnsi="Times New Roman" w:cs="Times New Roman"/>
          <w:b/>
          <w:kern w:val="0"/>
          <w:szCs w:val="21"/>
          <w:u w:val="single"/>
        </w:rPr>
        <w:t>o</w:t>
      </w:r>
      <w:r w:rsidR="000012B2" w:rsidRPr="009E033C">
        <w:rPr>
          <w:rFonts w:ascii="Times New Roman" w:hAnsi="Times New Roman" w:cs="Times New Roman"/>
          <w:b/>
          <w:spacing w:val="-2"/>
          <w:kern w:val="0"/>
          <w:szCs w:val="21"/>
          <w:u w:val="single"/>
        </w:rPr>
        <w:t>t</w:t>
      </w:r>
      <w:r w:rsidR="000012B2" w:rsidRPr="009E033C">
        <w:rPr>
          <w:rFonts w:ascii="Times New Roman" w:hAnsi="Times New Roman" w:cs="Times New Roman"/>
          <w:b/>
          <w:kern w:val="0"/>
          <w:szCs w:val="21"/>
          <w:u w:val="single"/>
        </w:rPr>
        <w:t>e</w:t>
      </w:r>
      <w:r w:rsidR="000012B2" w:rsidRPr="009E033C">
        <w:rPr>
          <w:rFonts w:ascii="Times New Roman" w:hAnsi="Times New Roman" w:cs="Times New Roman"/>
          <w:b/>
          <w:spacing w:val="-1"/>
          <w:kern w:val="0"/>
          <w:szCs w:val="21"/>
          <w:u w:val="single"/>
        </w:rPr>
        <w:t xml:space="preserve"> </w:t>
      </w:r>
      <w:r w:rsidR="000012B2" w:rsidRPr="009E033C">
        <w:rPr>
          <w:rFonts w:ascii="Times New Roman" w:hAnsi="Times New Roman" w:cs="Times New Roman"/>
          <w:b/>
          <w:spacing w:val="-2"/>
          <w:kern w:val="0"/>
          <w:szCs w:val="21"/>
          <w:u w:val="single"/>
        </w:rPr>
        <w:t>t</w:t>
      </w:r>
      <w:r w:rsidR="000012B2" w:rsidRPr="009E033C">
        <w:rPr>
          <w:rFonts w:ascii="Times New Roman" w:hAnsi="Times New Roman" w:cs="Times New Roman"/>
          <w:b/>
          <w:kern w:val="0"/>
          <w:szCs w:val="21"/>
          <w:u w:val="single"/>
        </w:rPr>
        <w:t>h</w:t>
      </w:r>
      <w:r w:rsidR="000012B2" w:rsidRPr="009E033C">
        <w:rPr>
          <w:rFonts w:ascii="Times New Roman" w:hAnsi="Times New Roman" w:cs="Times New Roman"/>
          <w:b/>
          <w:spacing w:val="-1"/>
          <w:kern w:val="0"/>
          <w:szCs w:val="21"/>
          <w:u w:val="single"/>
        </w:rPr>
        <w:t>a</w:t>
      </w:r>
      <w:r w:rsidR="000012B2" w:rsidRPr="009E033C">
        <w:rPr>
          <w:rFonts w:ascii="Times New Roman" w:hAnsi="Times New Roman" w:cs="Times New Roman"/>
          <w:b/>
          <w:kern w:val="0"/>
          <w:szCs w:val="21"/>
          <w:u w:val="single"/>
        </w:rPr>
        <w:t>t</w:t>
      </w:r>
      <w:r w:rsidR="000012B2" w:rsidRPr="009E033C">
        <w:rPr>
          <w:rFonts w:ascii="Times New Roman" w:hAnsi="Times New Roman" w:cs="Times New Roman"/>
          <w:b/>
          <w:spacing w:val="-2"/>
          <w:kern w:val="0"/>
          <w:szCs w:val="21"/>
          <w:u w:val="single"/>
        </w:rPr>
        <w:t xml:space="preserve"> </w:t>
      </w:r>
      <w:r>
        <w:rPr>
          <w:rFonts w:ascii="Times New Roman" w:hAnsi="Times New Roman" w:cs="Times New Roman"/>
          <w:b/>
          <w:spacing w:val="-2"/>
          <w:kern w:val="0"/>
          <w:szCs w:val="21"/>
          <w:u w:val="single"/>
        </w:rPr>
        <w:t xml:space="preserve">the submitted </w:t>
      </w:r>
      <w:r w:rsidR="000012B2" w:rsidRPr="009E033C">
        <w:rPr>
          <w:rFonts w:ascii="Times New Roman" w:hAnsi="Times New Roman" w:cs="Times New Roman"/>
          <w:b/>
          <w:kern w:val="0"/>
          <w:szCs w:val="21"/>
          <w:u w:val="single"/>
        </w:rPr>
        <w:t>do</w:t>
      </w:r>
      <w:r w:rsidR="000012B2" w:rsidRPr="009E033C">
        <w:rPr>
          <w:rFonts w:ascii="Times New Roman" w:hAnsi="Times New Roman" w:cs="Times New Roman"/>
          <w:b/>
          <w:spacing w:val="-3"/>
          <w:kern w:val="0"/>
          <w:szCs w:val="21"/>
          <w:u w:val="single"/>
        </w:rPr>
        <w:t>c</w:t>
      </w:r>
      <w:r w:rsidR="000012B2" w:rsidRPr="009E033C">
        <w:rPr>
          <w:rFonts w:ascii="Times New Roman" w:hAnsi="Times New Roman" w:cs="Times New Roman"/>
          <w:b/>
          <w:kern w:val="0"/>
          <w:szCs w:val="21"/>
          <w:u w:val="single"/>
        </w:rPr>
        <w:t>u</w:t>
      </w:r>
      <w:r w:rsidR="000012B2" w:rsidRPr="009E033C">
        <w:rPr>
          <w:rFonts w:ascii="Times New Roman" w:hAnsi="Times New Roman" w:cs="Times New Roman"/>
          <w:b/>
          <w:spacing w:val="-4"/>
          <w:kern w:val="0"/>
          <w:szCs w:val="21"/>
          <w:u w:val="single"/>
        </w:rPr>
        <w:t>m</w:t>
      </w:r>
      <w:r w:rsidR="000012B2" w:rsidRPr="009E033C">
        <w:rPr>
          <w:rFonts w:ascii="Times New Roman" w:hAnsi="Times New Roman" w:cs="Times New Roman"/>
          <w:b/>
          <w:spacing w:val="-1"/>
          <w:kern w:val="0"/>
          <w:szCs w:val="21"/>
          <w:u w:val="single"/>
        </w:rPr>
        <w:t>e</w:t>
      </w:r>
      <w:r w:rsidR="000012B2" w:rsidRPr="009E033C">
        <w:rPr>
          <w:rFonts w:ascii="Times New Roman" w:hAnsi="Times New Roman" w:cs="Times New Roman"/>
          <w:b/>
          <w:kern w:val="0"/>
          <w:szCs w:val="21"/>
          <w:u w:val="single"/>
        </w:rPr>
        <w:t>n</w:t>
      </w:r>
      <w:r w:rsidR="000012B2" w:rsidRPr="009E033C">
        <w:rPr>
          <w:rFonts w:ascii="Times New Roman" w:hAnsi="Times New Roman" w:cs="Times New Roman"/>
          <w:b/>
          <w:spacing w:val="-2"/>
          <w:kern w:val="0"/>
          <w:szCs w:val="21"/>
          <w:u w:val="single"/>
        </w:rPr>
        <w:t>t</w:t>
      </w:r>
      <w:r w:rsidR="000012B2" w:rsidRPr="009E033C">
        <w:rPr>
          <w:rFonts w:ascii="Times New Roman" w:hAnsi="Times New Roman" w:cs="Times New Roman"/>
          <w:b/>
          <w:kern w:val="0"/>
          <w:szCs w:val="21"/>
          <w:u w:val="single"/>
        </w:rPr>
        <w:t>s</w:t>
      </w:r>
      <w:r w:rsidR="000012B2" w:rsidRPr="009E033C">
        <w:rPr>
          <w:rFonts w:ascii="Times New Roman" w:hAnsi="Times New Roman" w:cs="Times New Roman"/>
          <w:b/>
          <w:spacing w:val="-1"/>
          <w:kern w:val="0"/>
          <w:szCs w:val="21"/>
          <w:u w:val="single"/>
        </w:rPr>
        <w:t xml:space="preserve"> </w:t>
      </w:r>
      <w:r w:rsidR="000012B2" w:rsidRPr="009E033C">
        <w:rPr>
          <w:rFonts w:ascii="Times New Roman" w:hAnsi="Times New Roman" w:cs="Times New Roman"/>
          <w:b/>
          <w:spacing w:val="-2"/>
          <w:kern w:val="0"/>
          <w:szCs w:val="21"/>
          <w:u w:val="single"/>
        </w:rPr>
        <w:t>wil</w:t>
      </w:r>
      <w:r w:rsidR="000012B2" w:rsidRPr="009E033C">
        <w:rPr>
          <w:rFonts w:ascii="Times New Roman" w:hAnsi="Times New Roman" w:cs="Times New Roman"/>
          <w:b/>
          <w:kern w:val="0"/>
          <w:szCs w:val="21"/>
          <w:u w:val="single"/>
        </w:rPr>
        <w:t>l</w:t>
      </w:r>
      <w:r w:rsidR="000012B2" w:rsidRPr="009E033C">
        <w:rPr>
          <w:rFonts w:ascii="Times New Roman" w:hAnsi="Times New Roman" w:cs="Times New Roman"/>
          <w:b/>
          <w:spacing w:val="-2"/>
          <w:kern w:val="0"/>
          <w:szCs w:val="21"/>
          <w:u w:val="single"/>
        </w:rPr>
        <w:t xml:space="preserve"> </w:t>
      </w:r>
      <w:r w:rsidR="000012B2" w:rsidRPr="009E033C">
        <w:rPr>
          <w:rFonts w:ascii="Times New Roman" w:hAnsi="Times New Roman" w:cs="Times New Roman"/>
          <w:b/>
          <w:kern w:val="0"/>
          <w:szCs w:val="21"/>
          <w:u w:val="single"/>
        </w:rPr>
        <w:t>not</w:t>
      </w:r>
      <w:r w:rsidR="000012B2" w:rsidRPr="009E033C">
        <w:rPr>
          <w:rFonts w:ascii="Times New Roman" w:hAnsi="Times New Roman" w:cs="Times New Roman"/>
          <w:b/>
          <w:spacing w:val="-2"/>
          <w:kern w:val="0"/>
          <w:szCs w:val="21"/>
          <w:u w:val="single"/>
        </w:rPr>
        <w:t xml:space="preserve"> </w:t>
      </w:r>
      <w:r w:rsidR="000012B2" w:rsidRPr="009E033C">
        <w:rPr>
          <w:rFonts w:ascii="Times New Roman" w:hAnsi="Times New Roman" w:cs="Times New Roman"/>
          <w:b/>
          <w:kern w:val="0"/>
          <w:szCs w:val="21"/>
          <w:u w:val="single"/>
        </w:rPr>
        <w:t>be</w:t>
      </w:r>
      <w:r w:rsidR="000012B2" w:rsidRPr="009E033C">
        <w:rPr>
          <w:rFonts w:ascii="Times New Roman" w:hAnsi="Times New Roman" w:cs="Times New Roman"/>
          <w:b/>
          <w:spacing w:val="-1"/>
          <w:kern w:val="0"/>
          <w:szCs w:val="21"/>
          <w:u w:val="single"/>
        </w:rPr>
        <w:t xml:space="preserve"> re</w:t>
      </w:r>
      <w:r w:rsidR="000012B2" w:rsidRPr="009E033C">
        <w:rPr>
          <w:rFonts w:ascii="Times New Roman" w:hAnsi="Times New Roman" w:cs="Times New Roman"/>
          <w:b/>
          <w:spacing w:val="-2"/>
          <w:kern w:val="0"/>
          <w:szCs w:val="21"/>
          <w:u w:val="single"/>
        </w:rPr>
        <w:t>t</w:t>
      </w:r>
      <w:r w:rsidR="000012B2" w:rsidRPr="009E033C">
        <w:rPr>
          <w:rFonts w:ascii="Times New Roman" w:hAnsi="Times New Roman" w:cs="Times New Roman"/>
          <w:b/>
          <w:kern w:val="0"/>
          <w:szCs w:val="21"/>
          <w:u w:val="single"/>
        </w:rPr>
        <w:t>u</w:t>
      </w:r>
      <w:r w:rsidR="000012B2" w:rsidRPr="009E033C">
        <w:rPr>
          <w:rFonts w:ascii="Times New Roman" w:hAnsi="Times New Roman" w:cs="Times New Roman"/>
          <w:b/>
          <w:spacing w:val="-1"/>
          <w:kern w:val="0"/>
          <w:szCs w:val="21"/>
          <w:u w:val="single"/>
        </w:rPr>
        <w:t>r</w:t>
      </w:r>
      <w:r w:rsidR="000012B2" w:rsidRPr="009E033C">
        <w:rPr>
          <w:rFonts w:ascii="Times New Roman" w:hAnsi="Times New Roman" w:cs="Times New Roman"/>
          <w:b/>
          <w:kern w:val="0"/>
          <w:szCs w:val="21"/>
          <w:u w:val="single"/>
        </w:rPr>
        <w:t>n</w:t>
      </w:r>
      <w:r w:rsidR="000012B2" w:rsidRPr="009E033C">
        <w:rPr>
          <w:rFonts w:ascii="Times New Roman" w:hAnsi="Times New Roman" w:cs="Times New Roman"/>
          <w:b/>
          <w:spacing w:val="-1"/>
          <w:kern w:val="0"/>
          <w:szCs w:val="21"/>
          <w:u w:val="single"/>
        </w:rPr>
        <w:t>e</w:t>
      </w:r>
      <w:r w:rsidR="000012B2" w:rsidRPr="009E033C">
        <w:rPr>
          <w:rFonts w:ascii="Times New Roman" w:hAnsi="Times New Roman" w:cs="Times New Roman"/>
          <w:b/>
          <w:kern w:val="0"/>
          <w:szCs w:val="21"/>
          <w:u w:val="single"/>
        </w:rPr>
        <w:t>d.</w:t>
      </w:r>
    </w:p>
    <w:p w14:paraId="29AE1B24" w14:textId="77777777" w:rsidR="000012B2" w:rsidRPr="009E033C" w:rsidRDefault="000012B2" w:rsidP="00132122">
      <w:pPr>
        <w:kinsoku w:val="0"/>
        <w:overflowPunct w:val="0"/>
        <w:autoSpaceDE w:val="0"/>
        <w:autoSpaceDN w:val="0"/>
        <w:adjustRightInd w:val="0"/>
        <w:ind w:left="152"/>
        <w:jc w:val="center"/>
        <w:rPr>
          <w:rFonts w:ascii="Times New Roman" w:hAnsi="Times New Roman" w:cs="Times New Roman"/>
          <w:b/>
          <w:kern w:val="0"/>
          <w:szCs w:val="21"/>
        </w:rPr>
        <w:sectPr w:rsidR="000012B2" w:rsidRPr="009E033C" w:rsidSect="00E85626">
          <w:pgSz w:w="11907" w:h="16840"/>
          <w:pgMar w:top="1559" w:right="1060" w:bottom="1134" w:left="981" w:header="720" w:footer="720" w:gutter="0"/>
          <w:cols w:space="720" w:equalWidth="0">
            <w:col w:w="9866"/>
          </w:cols>
          <w:noEndnote/>
        </w:sectPr>
      </w:pPr>
    </w:p>
    <w:p w14:paraId="1753F9D7" w14:textId="19C292BB" w:rsidR="000012B2" w:rsidRPr="00335E50" w:rsidRDefault="009B4357" w:rsidP="000012B2">
      <w:pPr>
        <w:kinsoku w:val="0"/>
        <w:overflowPunct w:val="0"/>
        <w:autoSpaceDE w:val="0"/>
        <w:autoSpaceDN w:val="0"/>
        <w:adjustRightInd w:val="0"/>
        <w:ind w:left="972" w:right="974"/>
        <w:jc w:val="center"/>
        <w:rPr>
          <w:rFonts w:ascii="Arial" w:hAnsi="Arial" w:cs="Arial"/>
          <w:kern w:val="0"/>
          <w:sz w:val="24"/>
          <w:szCs w:val="24"/>
        </w:rPr>
      </w:pPr>
      <w:r>
        <w:rPr>
          <w:rFonts w:ascii="Arial" w:hAnsi="Arial" w:cs="Arial"/>
          <w:b/>
          <w:bCs/>
          <w:kern w:val="0"/>
          <w:sz w:val="24"/>
          <w:szCs w:val="24"/>
        </w:rPr>
        <w:lastRenderedPageBreak/>
        <w:t>A</w:t>
      </w:r>
      <w:r w:rsidR="000012B2" w:rsidRPr="00335E50">
        <w:rPr>
          <w:rFonts w:ascii="Arial" w:hAnsi="Arial" w:cs="Arial"/>
          <w:b/>
          <w:bCs/>
          <w:kern w:val="0"/>
          <w:sz w:val="24"/>
          <w:szCs w:val="24"/>
        </w:rPr>
        <w:t>PPLICATION FOR ADMISSION</w:t>
      </w:r>
    </w:p>
    <w:p w14:paraId="0BA464B5" w14:textId="77777777" w:rsidR="000012B2" w:rsidRPr="00335E50" w:rsidRDefault="000012B2" w:rsidP="000012B2">
      <w:pPr>
        <w:kinsoku w:val="0"/>
        <w:overflowPunct w:val="0"/>
        <w:autoSpaceDE w:val="0"/>
        <w:autoSpaceDN w:val="0"/>
        <w:adjustRightInd w:val="0"/>
        <w:spacing w:before="15" w:line="240" w:lineRule="exact"/>
        <w:jc w:val="left"/>
        <w:rPr>
          <w:rFonts w:ascii="Arial" w:hAnsi="Arial" w:cs="Arial"/>
          <w:kern w:val="0"/>
          <w:sz w:val="24"/>
          <w:szCs w:val="24"/>
        </w:rPr>
      </w:pPr>
    </w:p>
    <w:p w14:paraId="3CB81EB0" w14:textId="77777777" w:rsidR="000012B2" w:rsidRPr="000012B2" w:rsidRDefault="000012B2" w:rsidP="000012B2">
      <w:pPr>
        <w:kinsoku w:val="0"/>
        <w:overflowPunct w:val="0"/>
        <w:autoSpaceDE w:val="0"/>
        <w:autoSpaceDN w:val="0"/>
        <w:adjustRightInd w:val="0"/>
        <w:spacing w:line="272" w:lineRule="exact"/>
        <w:ind w:left="972" w:right="974"/>
        <w:jc w:val="center"/>
        <w:rPr>
          <w:rFonts w:ascii="Courier New" w:hAnsi="Courier New" w:cs="Courier New"/>
          <w:kern w:val="0"/>
          <w:sz w:val="24"/>
          <w:szCs w:val="24"/>
        </w:rPr>
      </w:pPr>
      <w:r w:rsidRPr="00335E50">
        <w:rPr>
          <w:rFonts w:ascii="Arial" w:hAnsi="Arial" w:cs="Arial"/>
          <w:b/>
          <w:bCs/>
          <w:kern w:val="0"/>
          <w:sz w:val="24"/>
          <w:szCs w:val="24"/>
        </w:rPr>
        <w:t>ADB-JSP MASTER PROGRAM, SCHOOL OF INTERNATIONAL HEALTH, THE UNIVERSITY OF TOKYO</w:t>
      </w:r>
    </w:p>
    <w:p w14:paraId="7E7E22D8" w14:textId="77777777" w:rsidR="000012B2" w:rsidRPr="000012B2" w:rsidRDefault="000012B2" w:rsidP="000012B2">
      <w:pPr>
        <w:kinsoku w:val="0"/>
        <w:overflowPunct w:val="0"/>
        <w:autoSpaceDE w:val="0"/>
        <w:autoSpaceDN w:val="0"/>
        <w:adjustRightInd w:val="0"/>
        <w:spacing w:line="280" w:lineRule="exact"/>
        <w:jc w:val="left"/>
        <w:rPr>
          <w:rFonts w:ascii="Times New Roman" w:hAnsi="Times New Roman" w:cs="Times New Roman"/>
          <w:kern w:val="0"/>
          <w:sz w:val="28"/>
          <w:szCs w:val="28"/>
        </w:rPr>
      </w:pPr>
    </w:p>
    <w:p w14:paraId="480BC1AA" w14:textId="77777777" w:rsidR="000012B2" w:rsidRPr="00335E50" w:rsidRDefault="000012B2" w:rsidP="000012B2">
      <w:pPr>
        <w:kinsoku w:val="0"/>
        <w:overflowPunct w:val="0"/>
        <w:autoSpaceDE w:val="0"/>
        <w:autoSpaceDN w:val="0"/>
        <w:adjustRightInd w:val="0"/>
        <w:spacing w:line="272" w:lineRule="exact"/>
        <w:ind w:left="112" w:right="537"/>
        <w:jc w:val="left"/>
        <w:rPr>
          <w:rFonts w:ascii="Times New Roman" w:hAnsi="Times New Roman" w:cs="Times New Roman"/>
          <w:kern w:val="0"/>
          <w:sz w:val="24"/>
          <w:szCs w:val="24"/>
        </w:rPr>
      </w:pPr>
      <w:r w:rsidRPr="00335E50">
        <w:rPr>
          <w:rFonts w:ascii="Times New Roman" w:hAnsi="Times New Roman" w:cs="Times New Roman"/>
          <w:kern w:val="0"/>
          <w:sz w:val="24"/>
          <w:szCs w:val="24"/>
        </w:rPr>
        <w:t>Please complete the form in block letters or type, so that your information can be easily read.</w:t>
      </w:r>
    </w:p>
    <w:p w14:paraId="061160B7" w14:textId="52D5B4CF" w:rsidR="000012B2" w:rsidRPr="00335E50" w:rsidRDefault="000012B2" w:rsidP="000012B2">
      <w:pPr>
        <w:kinsoku w:val="0"/>
        <w:overflowPunct w:val="0"/>
        <w:autoSpaceDE w:val="0"/>
        <w:autoSpaceDN w:val="0"/>
        <w:adjustRightInd w:val="0"/>
        <w:spacing w:before="12" w:line="200" w:lineRule="exact"/>
        <w:jc w:val="left"/>
        <w:rPr>
          <w:rFonts w:ascii="Times New Roman" w:hAnsi="Times New Roman" w:cs="Times New Roman"/>
          <w:kern w:val="0"/>
          <w:sz w:val="20"/>
          <w:szCs w:val="20"/>
        </w:rPr>
      </w:pPr>
    </w:p>
    <w:p w14:paraId="63B80AAB" w14:textId="77777777" w:rsidR="000012B2" w:rsidRPr="00335E50" w:rsidRDefault="000012B2" w:rsidP="000012B2">
      <w:pPr>
        <w:kinsoku w:val="0"/>
        <w:overflowPunct w:val="0"/>
        <w:autoSpaceDE w:val="0"/>
        <w:autoSpaceDN w:val="0"/>
        <w:adjustRightInd w:val="0"/>
        <w:spacing w:before="12" w:line="200" w:lineRule="exact"/>
        <w:jc w:val="left"/>
        <w:rPr>
          <w:rFonts w:ascii="Times New Roman" w:hAnsi="Times New Roman" w:cs="Times New Roman"/>
          <w:kern w:val="0"/>
          <w:sz w:val="20"/>
          <w:szCs w:val="20"/>
        </w:rPr>
        <w:sectPr w:rsidR="000012B2" w:rsidRPr="00335E50">
          <w:headerReference w:type="default" r:id="rId7"/>
          <w:pgSz w:w="11907" w:h="16840"/>
          <w:pgMar w:top="1960" w:right="1020" w:bottom="280" w:left="1020" w:header="1732" w:footer="0" w:gutter="0"/>
          <w:pgNumType w:start="1"/>
          <w:cols w:space="720"/>
          <w:noEndnote/>
        </w:sectPr>
      </w:pPr>
    </w:p>
    <w:p w14:paraId="267E392F" w14:textId="03A57521" w:rsidR="000012B2" w:rsidRPr="00335E50" w:rsidRDefault="000123D8" w:rsidP="000012B2">
      <w:pPr>
        <w:numPr>
          <w:ilvl w:val="0"/>
          <w:numId w:val="8"/>
        </w:numPr>
        <w:tabs>
          <w:tab w:val="left" w:pos="544"/>
          <w:tab w:val="left" w:pos="3136"/>
        </w:tabs>
        <w:kinsoku w:val="0"/>
        <w:overflowPunct w:val="0"/>
        <w:autoSpaceDE w:val="0"/>
        <w:autoSpaceDN w:val="0"/>
        <w:adjustRightInd w:val="0"/>
        <w:spacing w:before="76"/>
        <w:ind w:left="472" w:hanging="360"/>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1312" behindDoc="1" locked="0" layoutInCell="0" allowOverlap="1" wp14:anchorId="584BEC75" wp14:editId="12DBE05B">
                <wp:simplePos x="0" y="0"/>
                <wp:positionH relativeFrom="page">
                  <wp:posOffset>2778760</wp:posOffset>
                </wp:positionH>
                <wp:positionV relativeFrom="paragraph">
                  <wp:posOffset>201295</wp:posOffset>
                </wp:positionV>
                <wp:extent cx="1188720" cy="12065"/>
                <wp:effectExtent l="0" t="0" r="0" b="0"/>
                <wp:wrapNone/>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12065"/>
                        </a:xfrm>
                        <a:custGeom>
                          <a:avLst/>
                          <a:gdLst>
                            <a:gd name="T0" fmla="*/ 0 w 1872"/>
                            <a:gd name="T1" fmla="*/ 0 h 19"/>
                            <a:gd name="T2" fmla="*/ 1872 w 1872"/>
                            <a:gd name="T3" fmla="*/ 0 h 19"/>
                          </a:gdLst>
                          <a:ahLst/>
                          <a:cxnLst>
                            <a:cxn ang="0">
                              <a:pos x="T0" y="T1"/>
                            </a:cxn>
                            <a:cxn ang="0">
                              <a:pos x="T2" y="T3"/>
                            </a:cxn>
                          </a:cxnLst>
                          <a:rect l="0" t="0" r="r" b="b"/>
                          <a:pathLst>
                            <a:path w="1872" h="19">
                              <a:moveTo>
                                <a:pt x="0" y="0"/>
                              </a:moveTo>
                              <a:lnTo>
                                <a:pt x="1872"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22914"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8pt,15.85pt,312.4pt,15.85pt" coordsize="18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" o:allowincell="f" filled="f" strokeweight=".17356mm">
                <v:path arrowok="t" o:connecttype="custom" o:connectlocs="0,0;1188720,0" o:connectangles="0,0"/>
                <w10:wrap anchorx="page"/>
              </v:polyline>
            </w:pict>
          </mc:Fallback>
        </mc:AlternateContent>
      </w:r>
      <w:r w:rsidR="000012B2" w:rsidRPr="00335E50">
        <w:rPr>
          <w:rFonts w:ascii="Times New Roman" w:hAnsi="Times New Roman" w:cs="Times New Roman"/>
          <w:kern w:val="0"/>
          <w:sz w:val="24"/>
          <w:szCs w:val="24"/>
        </w:rPr>
        <w:t xml:space="preserve">Name: </w:t>
      </w:r>
      <w:r w:rsidR="000012B2"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u w:val="single"/>
        </w:rPr>
        <w:tab/>
      </w:r>
    </w:p>
    <w:p w14:paraId="53648B9A" w14:textId="35EE3979" w:rsidR="000012B2" w:rsidRPr="00335E50" w:rsidRDefault="000012B2" w:rsidP="000012B2">
      <w:pPr>
        <w:tabs>
          <w:tab w:val="left" w:pos="2272"/>
        </w:tabs>
        <w:kinsoku w:val="0"/>
        <w:overflowPunct w:val="0"/>
        <w:autoSpaceDE w:val="0"/>
        <w:autoSpaceDN w:val="0"/>
        <w:adjustRightInd w:val="0"/>
        <w:spacing w:before="76"/>
        <w:ind w:left="112"/>
        <w:jc w:val="left"/>
        <w:rPr>
          <w:rFonts w:ascii="Times New Roman" w:hAnsi="Times New Roman" w:cs="Times New Roman"/>
          <w:kern w:val="0"/>
          <w:sz w:val="24"/>
          <w:szCs w:val="24"/>
        </w:rPr>
      </w:pPr>
      <w:r w:rsidRPr="00335E50">
        <w:rPr>
          <w:rFonts w:ascii="Times New Roman" w:hAnsi="Times New Roman" w:cs="Times New Roman"/>
          <w:kern w:val="0"/>
          <w:sz w:val="24"/>
          <w:szCs w:val="24"/>
        </w:rPr>
        <w:br w:type="column"/>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rPr>
        <w:t xml:space="preserve"> </w:t>
      </w:r>
      <w:r w:rsidRPr="00736014">
        <w:rPr>
          <w:rFonts w:ascii="Times New Roman" w:hAnsi="Times New Roman" w:cs="Times New Roman"/>
          <w:kern w:val="0"/>
          <w:sz w:val="24"/>
          <w:szCs w:val="24"/>
        </w:rPr>
        <w:t>(Male/Female)</w:t>
      </w:r>
    </w:p>
    <w:p w14:paraId="534C7061" w14:textId="77777777" w:rsidR="000012B2" w:rsidRPr="00335E50" w:rsidRDefault="000012B2" w:rsidP="000012B2">
      <w:pPr>
        <w:tabs>
          <w:tab w:val="left" w:pos="2272"/>
        </w:tabs>
        <w:kinsoku w:val="0"/>
        <w:overflowPunct w:val="0"/>
        <w:autoSpaceDE w:val="0"/>
        <w:autoSpaceDN w:val="0"/>
        <w:adjustRightInd w:val="0"/>
        <w:spacing w:before="76"/>
        <w:ind w:left="112"/>
        <w:jc w:val="left"/>
        <w:rPr>
          <w:rFonts w:ascii="Times New Roman" w:hAnsi="Times New Roman" w:cs="Times New Roman"/>
          <w:kern w:val="0"/>
          <w:sz w:val="24"/>
          <w:szCs w:val="24"/>
        </w:rPr>
        <w:sectPr w:rsidR="000012B2" w:rsidRPr="00335E50">
          <w:type w:val="continuous"/>
          <w:pgSz w:w="11907" w:h="16840"/>
          <w:pgMar w:top="1560" w:right="1020" w:bottom="280" w:left="1020" w:header="720" w:footer="720" w:gutter="0"/>
          <w:cols w:num="2" w:space="720" w:equalWidth="0">
            <w:col w:w="3137" w:space="2239"/>
            <w:col w:w="4491"/>
          </w:cols>
          <w:noEndnote/>
        </w:sectPr>
      </w:pPr>
    </w:p>
    <w:p w14:paraId="3680267C" w14:textId="6A6018D4" w:rsidR="000012B2" w:rsidRPr="00335E50" w:rsidRDefault="000012B2" w:rsidP="000012B2">
      <w:pPr>
        <w:tabs>
          <w:tab w:val="left" w:pos="3424"/>
          <w:tab w:val="left" w:pos="5632"/>
        </w:tabs>
        <w:kinsoku w:val="0"/>
        <w:overflowPunct w:val="0"/>
        <w:autoSpaceDE w:val="0"/>
        <w:autoSpaceDN w:val="0"/>
        <w:adjustRightInd w:val="0"/>
        <w:spacing w:before="1"/>
        <w:ind w:left="1312"/>
        <w:jc w:val="left"/>
        <w:rPr>
          <w:rFonts w:ascii="Times New Roman" w:hAnsi="Times New Roman" w:cs="Times New Roman"/>
          <w:kern w:val="0"/>
          <w:sz w:val="24"/>
          <w:szCs w:val="24"/>
        </w:rPr>
      </w:pPr>
      <w:r w:rsidRPr="00335E50">
        <w:rPr>
          <w:rFonts w:ascii="Times New Roman" w:hAnsi="Times New Roman" w:cs="Times New Roman"/>
          <w:kern w:val="0"/>
          <w:sz w:val="24"/>
          <w:szCs w:val="24"/>
        </w:rPr>
        <w:t>(Family name)</w:t>
      </w:r>
      <w:r w:rsidRPr="00335E50">
        <w:rPr>
          <w:rFonts w:ascii="Times New Roman" w:hAnsi="Times New Roman" w:cs="Times New Roman"/>
          <w:kern w:val="0"/>
          <w:sz w:val="24"/>
          <w:szCs w:val="24"/>
        </w:rPr>
        <w:tab/>
        <w:t>(First name)</w:t>
      </w:r>
      <w:r w:rsidRPr="00335E50">
        <w:rPr>
          <w:rFonts w:ascii="Times New Roman" w:hAnsi="Times New Roman" w:cs="Times New Roman"/>
          <w:kern w:val="0"/>
          <w:sz w:val="24"/>
          <w:szCs w:val="24"/>
        </w:rPr>
        <w:tab/>
        <w:t>(Middle name)</w:t>
      </w:r>
    </w:p>
    <w:p w14:paraId="6D513671" w14:textId="77777777" w:rsidR="000012B2" w:rsidRPr="00335E50"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p>
    <w:p w14:paraId="5FA26D42" w14:textId="77777777" w:rsidR="000012B2" w:rsidRPr="00335E50" w:rsidRDefault="000012B2" w:rsidP="000012B2">
      <w:pPr>
        <w:numPr>
          <w:ilvl w:val="0"/>
          <w:numId w:val="8"/>
        </w:numPr>
        <w:tabs>
          <w:tab w:val="left" w:pos="544"/>
          <w:tab w:val="left" w:pos="7600"/>
        </w:tabs>
        <w:kinsoku w:val="0"/>
        <w:overflowPunct w:val="0"/>
        <w:autoSpaceDE w:val="0"/>
        <w:autoSpaceDN w:val="0"/>
        <w:adjustRightInd w:val="0"/>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Date of birth: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75465F81"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27CAD299" w14:textId="77777777" w:rsidR="000012B2" w:rsidRPr="00335E50" w:rsidRDefault="000012B2" w:rsidP="000012B2">
      <w:pPr>
        <w:numPr>
          <w:ilvl w:val="0"/>
          <w:numId w:val="8"/>
        </w:numPr>
        <w:tabs>
          <w:tab w:val="left" w:pos="544"/>
          <w:tab w:val="left" w:pos="7168"/>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Nationality: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2AFDFF71"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6D3D4CF1" w14:textId="77777777" w:rsidR="000012B2" w:rsidRPr="00335E50" w:rsidRDefault="000012B2" w:rsidP="000012B2">
      <w:pPr>
        <w:numPr>
          <w:ilvl w:val="0"/>
          <w:numId w:val="8"/>
        </w:numPr>
        <w:tabs>
          <w:tab w:val="left" w:pos="544"/>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Marital status: (Single/Married)</w:t>
      </w:r>
    </w:p>
    <w:p w14:paraId="63BDB0E9" w14:textId="77777777" w:rsidR="000012B2" w:rsidRPr="00335E50"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p>
    <w:p w14:paraId="7F38C21E" w14:textId="166F7F93" w:rsidR="000012B2" w:rsidRPr="00335E50" w:rsidRDefault="000012B2" w:rsidP="000012B2">
      <w:pPr>
        <w:numPr>
          <w:ilvl w:val="0"/>
          <w:numId w:val="8"/>
        </w:numPr>
        <w:tabs>
          <w:tab w:val="left" w:pos="544"/>
          <w:tab w:val="left" w:pos="9304"/>
        </w:tabs>
        <w:kinsoku w:val="0"/>
        <w:overflowPunct w:val="0"/>
        <w:autoSpaceDE w:val="0"/>
        <w:autoSpaceDN w:val="0"/>
        <w:adjustRightInd w:val="0"/>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Family members residing in Japan: (Yes/No)</w:t>
      </w:r>
      <w:r w:rsidR="009B4357">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(relationship</w:t>
      </w:r>
      <w:r w:rsidRPr="00335E50">
        <w:rPr>
          <w:rFonts w:ascii="Times New Roman" w:hAnsi="Times New Roman" w:cs="Times New Roman"/>
          <w:kern w:val="0"/>
          <w:sz w:val="24"/>
          <w:szCs w:val="24"/>
        </w:rPr>
        <w:tab/>
        <w:t>)</w:t>
      </w:r>
    </w:p>
    <w:p w14:paraId="3F7BF32F" w14:textId="77777777" w:rsidR="000012B2" w:rsidRPr="00335E50" w:rsidRDefault="000012B2" w:rsidP="000012B2">
      <w:pPr>
        <w:kinsoku w:val="0"/>
        <w:overflowPunct w:val="0"/>
        <w:autoSpaceDE w:val="0"/>
        <w:autoSpaceDN w:val="0"/>
        <w:adjustRightInd w:val="0"/>
        <w:spacing w:before="15" w:line="240" w:lineRule="exact"/>
        <w:jc w:val="left"/>
        <w:rPr>
          <w:rFonts w:ascii="Times New Roman" w:hAnsi="Times New Roman" w:cs="Times New Roman"/>
          <w:kern w:val="0"/>
          <w:sz w:val="24"/>
          <w:szCs w:val="24"/>
        </w:rPr>
      </w:pPr>
    </w:p>
    <w:p w14:paraId="112D1656" w14:textId="77777777" w:rsidR="000012B2" w:rsidRPr="00335E50" w:rsidRDefault="000012B2" w:rsidP="000012B2">
      <w:pPr>
        <w:numPr>
          <w:ilvl w:val="0"/>
          <w:numId w:val="8"/>
        </w:numPr>
        <w:tabs>
          <w:tab w:val="left" w:pos="544"/>
        </w:tabs>
        <w:kinsoku w:val="0"/>
        <w:overflowPunct w:val="0"/>
        <w:autoSpaceDE w:val="0"/>
        <w:autoSpaceDN w:val="0"/>
        <w:adjustRightInd w:val="0"/>
        <w:spacing w:line="272" w:lineRule="exact"/>
        <w:ind w:left="472" w:right="537" w:hanging="360"/>
        <w:jc w:val="left"/>
        <w:rPr>
          <w:rFonts w:ascii="Times New Roman" w:hAnsi="Times New Roman" w:cs="Times New Roman"/>
          <w:kern w:val="0"/>
          <w:sz w:val="24"/>
          <w:szCs w:val="24"/>
        </w:rPr>
      </w:pPr>
      <w:r w:rsidRPr="00335E50">
        <w:rPr>
          <w:rFonts w:ascii="Times New Roman" w:hAnsi="Times New Roman" w:cs="Times New Roman"/>
          <w:kern w:val="0"/>
          <w:sz w:val="24"/>
          <w:szCs w:val="24"/>
        </w:rPr>
        <w:t>Current student or employment status (with name of university or employer):</w:t>
      </w:r>
    </w:p>
    <w:p w14:paraId="09BEA6EE" w14:textId="77777777" w:rsidR="000012B2" w:rsidRPr="00335E50" w:rsidRDefault="000012B2" w:rsidP="000012B2">
      <w:pPr>
        <w:kinsoku w:val="0"/>
        <w:overflowPunct w:val="0"/>
        <w:autoSpaceDE w:val="0"/>
        <w:autoSpaceDN w:val="0"/>
        <w:adjustRightInd w:val="0"/>
        <w:spacing w:before="6" w:line="150" w:lineRule="exact"/>
        <w:jc w:val="left"/>
        <w:rPr>
          <w:rFonts w:ascii="Times New Roman" w:hAnsi="Times New Roman" w:cs="Times New Roman"/>
          <w:kern w:val="0"/>
          <w:sz w:val="15"/>
          <w:szCs w:val="15"/>
        </w:rPr>
      </w:pPr>
    </w:p>
    <w:p w14:paraId="7216A916"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A61ACC5"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02E0477"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06E2F95" w14:textId="77777777" w:rsidR="000012B2" w:rsidRPr="00335E50" w:rsidRDefault="000012B2" w:rsidP="000012B2">
      <w:pPr>
        <w:numPr>
          <w:ilvl w:val="0"/>
          <w:numId w:val="8"/>
        </w:numPr>
        <w:tabs>
          <w:tab w:val="left" w:pos="544"/>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2336" behindDoc="1" locked="0" layoutInCell="0" allowOverlap="1" wp14:anchorId="6C87E7A3" wp14:editId="34CE581E">
                <wp:simplePos x="0" y="0"/>
                <wp:positionH relativeFrom="page">
                  <wp:posOffset>947420</wp:posOffset>
                </wp:positionH>
                <wp:positionV relativeFrom="paragraph">
                  <wp:posOffset>-130175</wp:posOffset>
                </wp:positionV>
                <wp:extent cx="5669280" cy="12700"/>
                <wp:effectExtent l="0" t="0" r="0" b="0"/>
                <wp:wrapNone/>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0"/>
                        </a:xfrm>
                        <a:custGeom>
                          <a:avLst/>
                          <a:gdLst>
                            <a:gd name="T0" fmla="*/ 0 w 8928"/>
                            <a:gd name="T1" fmla="*/ 0 h 20"/>
                            <a:gd name="T2" fmla="*/ 8928 w 8928"/>
                            <a:gd name="T3" fmla="*/ 0 h 20"/>
                          </a:gdLst>
                          <a:ahLst/>
                          <a:cxnLst>
                            <a:cxn ang="0">
                              <a:pos x="T0" y="T1"/>
                            </a:cxn>
                            <a:cxn ang="0">
                              <a:pos x="T2" y="T3"/>
                            </a:cxn>
                          </a:cxnLst>
                          <a:rect l="0" t="0" r="r" b="b"/>
                          <a:pathLst>
                            <a:path w="8928" h="20">
                              <a:moveTo>
                                <a:pt x="0" y="0"/>
                              </a:moveTo>
                              <a:lnTo>
                                <a:pt x="89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94ED7F"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10.25pt,521pt,-10.25pt" coordsize="8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" o:allowincell="f" filled="f" strokeweight=".17356mm">
                <v:path arrowok="t" o:connecttype="custom" o:connectlocs="0,0;5669280,0" o:connectangles="0,0"/>
                <w10:wrap anchorx="page"/>
              </v:polyline>
            </w:pict>
          </mc:Fallback>
        </mc:AlternateContent>
      </w:r>
      <w:r w:rsidRPr="00335E50">
        <w:rPr>
          <w:rFonts w:ascii="Times New Roman" w:hAnsi="Times New Roman" w:cs="Times New Roman"/>
          <w:kern w:val="0"/>
          <w:sz w:val="24"/>
          <w:szCs w:val="24"/>
        </w:rPr>
        <w:t>Current mailing address:</w:t>
      </w:r>
    </w:p>
    <w:p w14:paraId="5E24459D" w14:textId="77777777" w:rsidR="000012B2" w:rsidRPr="00335E50"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308F73C0"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A584CD1"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887AD03"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8054A0C"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sectPr w:rsidR="000012B2" w:rsidRPr="00335E50">
          <w:type w:val="continuous"/>
          <w:pgSz w:w="11907" w:h="16840"/>
          <w:pgMar w:top="1560" w:right="1020" w:bottom="280" w:left="1020" w:header="720" w:footer="720" w:gutter="0"/>
          <w:cols w:space="720" w:equalWidth="0">
            <w:col w:w="9867"/>
          </w:cols>
          <w:noEndnote/>
        </w:sectPr>
      </w:pPr>
    </w:p>
    <w:p w14:paraId="4DF66EDF" w14:textId="77777777" w:rsidR="000012B2" w:rsidRPr="00335E50" w:rsidRDefault="000012B2" w:rsidP="000012B2">
      <w:pPr>
        <w:tabs>
          <w:tab w:val="left" w:pos="5152"/>
        </w:tabs>
        <w:kinsoku w:val="0"/>
        <w:overflowPunct w:val="0"/>
        <w:autoSpaceDE w:val="0"/>
        <w:autoSpaceDN w:val="0"/>
        <w:adjustRightInd w:val="0"/>
        <w:spacing w:before="76"/>
        <w:ind w:left="59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3360" behindDoc="1" locked="0" layoutInCell="0" allowOverlap="1" wp14:anchorId="6B175322" wp14:editId="78DD3031">
                <wp:simplePos x="0" y="0"/>
                <wp:positionH relativeFrom="page">
                  <wp:posOffset>947420</wp:posOffset>
                </wp:positionH>
                <wp:positionV relativeFrom="paragraph">
                  <wp:posOffset>-130175</wp:posOffset>
                </wp:positionV>
                <wp:extent cx="5669280" cy="12700"/>
                <wp:effectExtent l="0" t="0" r="0" b="0"/>
                <wp:wrapNone/>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0"/>
                        </a:xfrm>
                        <a:custGeom>
                          <a:avLst/>
                          <a:gdLst>
                            <a:gd name="T0" fmla="*/ 0 w 8928"/>
                            <a:gd name="T1" fmla="*/ 0 h 20"/>
                            <a:gd name="T2" fmla="*/ 8928 w 8928"/>
                            <a:gd name="T3" fmla="*/ 0 h 20"/>
                          </a:gdLst>
                          <a:ahLst/>
                          <a:cxnLst>
                            <a:cxn ang="0">
                              <a:pos x="T0" y="T1"/>
                            </a:cxn>
                            <a:cxn ang="0">
                              <a:pos x="T2" y="T3"/>
                            </a:cxn>
                          </a:cxnLst>
                          <a:rect l="0" t="0" r="r" b="b"/>
                          <a:pathLst>
                            <a:path w="8928" h="20">
                              <a:moveTo>
                                <a:pt x="0" y="0"/>
                              </a:moveTo>
                              <a:lnTo>
                                <a:pt x="89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1EF77" id="Freeform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10.25pt,521pt,-10.25pt" coordsize="8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" o:allowincell="f" filled="f" strokeweight=".17356mm">
                <v:path arrowok="t" o:connecttype="custom" o:connectlocs="0,0;5669280,0" o:connectangles="0,0"/>
                <w10:wrap anchorx="page"/>
              </v:polyline>
            </w:pict>
          </mc:Fallback>
        </mc:AlternateContent>
      </w:r>
      <w:r w:rsidRPr="00335E50">
        <w:rPr>
          <w:rFonts w:ascii="Times New Roman" w:hAnsi="Times New Roman" w:cs="Times New Roman"/>
          <w:kern w:val="0"/>
          <w:sz w:val="24"/>
          <w:szCs w:val="24"/>
        </w:rPr>
        <w:t>Telephone number:</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020849EA" w14:textId="77777777" w:rsidR="000012B2" w:rsidRPr="00335E50" w:rsidRDefault="000012B2" w:rsidP="000012B2">
      <w:pPr>
        <w:tabs>
          <w:tab w:val="left" w:pos="4404"/>
        </w:tabs>
        <w:kinsoku w:val="0"/>
        <w:overflowPunct w:val="0"/>
        <w:autoSpaceDE w:val="0"/>
        <w:autoSpaceDN w:val="0"/>
        <w:adjustRightInd w:val="0"/>
        <w:spacing w:before="76"/>
        <w:ind w:left="200"/>
        <w:jc w:val="left"/>
        <w:rPr>
          <w:rFonts w:ascii="Times New Roman" w:hAnsi="Times New Roman" w:cs="Times New Roman"/>
          <w:kern w:val="0"/>
          <w:sz w:val="24"/>
          <w:szCs w:val="24"/>
        </w:rPr>
      </w:pPr>
      <w:r w:rsidRPr="00335E50">
        <w:rPr>
          <w:rFonts w:ascii="Times New Roman" w:hAnsi="Times New Roman" w:cs="Times New Roman"/>
          <w:kern w:val="0"/>
          <w:sz w:val="24"/>
          <w:szCs w:val="24"/>
        </w:rPr>
        <w:br w:type="column"/>
      </w:r>
      <w:r w:rsidRPr="00335E50">
        <w:rPr>
          <w:rFonts w:ascii="Times New Roman" w:hAnsi="Times New Roman" w:cs="Times New Roman"/>
          <w:kern w:val="0"/>
          <w:sz w:val="24"/>
          <w:szCs w:val="24"/>
        </w:rPr>
        <w:t>Fax number:</w:t>
      </w:r>
      <w:r w:rsidRPr="00335E50">
        <w:rPr>
          <w:rFonts w:ascii="Times New Roman" w:hAnsi="Times New Roman" w:cs="Times New Roman"/>
          <w:spacing w:val="-116"/>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130854E0" w14:textId="77777777" w:rsidR="000012B2" w:rsidRPr="00335E50" w:rsidRDefault="000012B2" w:rsidP="000012B2">
      <w:pPr>
        <w:tabs>
          <w:tab w:val="left" w:pos="4404"/>
        </w:tabs>
        <w:kinsoku w:val="0"/>
        <w:overflowPunct w:val="0"/>
        <w:autoSpaceDE w:val="0"/>
        <w:autoSpaceDN w:val="0"/>
        <w:adjustRightInd w:val="0"/>
        <w:spacing w:before="76"/>
        <w:ind w:left="200"/>
        <w:jc w:val="left"/>
        <w:rPr>
          <w:rFonts w:ascii="Times New Roman" w:hAnsi="Times New Roman" w:cs="Times New Roman"/>
          <w:kern w:val="0"/>
          <w:sz w:val="24"/>
          <w:szCs w:val="24"/>
        </w:rPr>
        <w:sectPr w:rsidR="000012B2" w:rsidRPr="00335E50">
          <w:type w:val="continuous"/>
          <w:pgSz w:w="11907" w:h="16840"/>
          <w:pgMar w:top="1560" w:right="1020" w:bottom="280" w:left="1020" w:header="720" w:footer="720" w:gutter="0"/>
          <w:cols w:num="2" w:space="720" w:equalWidth="0">
            <w:col w:w="5153" w:space="40"/>
            <w:col w:w="4674"/>
          </w:cols>
          <w:noEndnote/>
        </w:sectPr>
      </w:pPr>
    </w:p>
    <w:p w14:paraId="41ACD810"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1EE9C19F" w14:textId="77777777" w:rsidR="000012B2" w:rsidRPr="00335E50" w:rsidRDefault="000012B2" w:rsidP="000012B2">
      <w:pPr>
        <w:tabs>
          <w:tab w:val="left" w:pos="1840"/>
          <w:tab w:val="left" w:pos="5728"/>
        </w:tabs>
        <w:kinsoku w:val="0"/>
        <w:overflowPunct w:val="0"/>
        <w:autoSpaceDE w:val="0"/>
        <w:autoSpaceDN w:val="0"/>
        <w:adjustRightInd w:val="0"/>
        <w:spacing w:before="76"/>
        <w:ind w:left="592"/>
        <w:jc w:val="left"/>
        <w:rPr>
          <w:rFonts w:ascii="Times New Roman" w:hAnsi="Times New Roman" w:cs="Times New Roman"/>
          <w:kern w:val="0"/>
          <w:sz w:val="24"/>
          <w:szCs w:val="24"/>
        </w:rPr>
      </w:pPr>
      <w:r w:rsidRPr="00335E50">
        <w:rPr>
          <w:rFonts w:ascii="Times New Roman" w:hAnsi="Times New Roman" w:cs="Times New Roman"/>
          <w:kern w:val="0"/>
          <w:sz w:val="24"/>
          <w:szCs w:val="24"/>
        </w:rPr>
        <w:t>E-mail:</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08B5A225"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3B1A0D74" w14:textId="77777777" w:rsidR="000012B2" w:rsidRPr="00335E50" w:rsidRDefault="000012B2" w:rsidP="000012B2">
      <w:pPr>
        <w:kinsoku w:val="0"/>
        <w:overflowPunct w:val="0"/>
        <w:autoSpaceDE w:val="0"/>
        <w:autoSpaceDN w:val="0"/>
        <w:adjustRightInd w:val="0"/>
        <w:spacing w:before="76"/>
        <w:ind w:left="59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59264" behindDoc="1" locked="0" layoutInCell="0" allowOverlap="1" wp14:anchorId="588EB6EB" wp14:editId="760C3D98">
                <wp:simplePos x="0" y="0"/>
                <wp:positionH relativeFrom="page">
                  <wp:posOffset>947420</wp:posOffset>
                </wp:positionH>
                <wp:positionV relativeFrom="paragraph">
                  <wp:posOffset>557530</wp:posOffset>
                </wp:positionV>
                <wp:extent cx="5638800" cy="12700"/>
                <wp:effectExtent l="0" t="0" r="0" b="0"/>
                <wp:wrapNone/>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0"/>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CB501" id="Freeform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43.9pt,518.6pt,43.9pt"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" o:allowincell="f" filled="f" strokeweight=".58pt">
                <v:path arrowok="t" o:connecttype="custom" o:connectlocs="0,0;5638800,0" o:connectangles="0,0"/>
                <w10:wrap anchorx="page"/>
              </v:polyline>
            </w:pict>
          </mc:Fallback>
        </mc:AlternateContent>
      </w:r>
      <w:r w:rsidRPr="00335E50">
        <w:rPr>
          <w:rFonts w:ascii="Times New Roman" w:hAnsi="Times New Roman" w:cs="Times New Roman"/>
          <w:kern w:val="0"/>
          <w:sz w:val="24"/>
          <w:szCs w:val="24"/>
        </w:rPr>
        <w:t>Permanent home address:</w:t>
      </w:r>
    </w:p>
    <w:p w14:paraId="7182F4D4"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7F7531D"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63C612A"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5687C1A"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146D9E08" w14:textId="77777777" w:rsidR="000012B2" w:rsidRPr="00335E50" w:rsidRDefault="000012B2" w:rsidP="000012B2">
      <w:pPr>
        <w:kinsoku w:val="0"/>
        <w:overflowPunct w:val="0"/>
        <w:autoSpaceDE w:val="0"/>
        <w:autoSpaceDN w:val="0"/>
        <w:adjustRightInd w:val="0"/>
        <w:spacing w:before="10" w:line="200" w:lineRule="exact"/>
        <w:jc w:val="left"/>
        <w:rPr>
          <w:rFonts w:ascii="Times New Roman" w:hAnsi="Times New Roman" w:cs="Times New Roman"/>
          <w:kern w:val="0"/>
          <w:sz w:val="20"/>
          <w:szCs w:val="20"/>
        </w:rPr>
      </w:pPr>
    </w:p>
    <w:p w14:paraId="4C544F4E" w14:textId="77777777" w:rsidR="000012B2" w:rsidRPr="00335E50" w:rsidRDefault="000012B2" w:rsidP="000012B2">
      <w:pPr>
        <w:numPr>
          <w:ilvl w:val="0"/>
          <w:numId w:val="8"/>
        </w:numPr>
        <w:tabs>
          <w:tab w:val="left" w:pos="544"/>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Academic record(s):</w:t>
      </w:r>
    </w:p>
    <w:p w14:paraId="5973383A" w14:textId="77777777" w:rsidR="000012B2" w:rsidRPr="00335E50" w:rsidRDefault="000012B2" w:rsidP="000012B2">
      <w:pPr>
        <w:kinsoku w:val="0"/>
        <w:overflowPunct w:val="0"/>
        <w:autoSpaceDE w:val="0"/>
        <w:autoSpaceDN w:val="0"/>
        <w:adjustRightInd w:val="0"/>
        <w:spacing w:before="13" w:line="260" w:lineRule="exact"/>
        <w:jc w:val="left"/>
        <w:rPr>
          <w:rFonts w:ascii="Times New Roman" w:hAnsi="Times New Roman" w:cs="Times New Roman"/>
          <w:kern w:val="0"/>
          <w:sz w:val="26"/>
          <w:szCs w:val="26"/>
        </w:rPr>
      </w:pPr>
    </w:p>
    <w:p w14:paraId="3441018E" w14:textId="77777777" w:rsidR="000012B2" w:rsidRPr="00335E50" w:rsidRDefault="000012B2" w:rsidP="000012B2">
      <w:pPr>
        <w:numPr>
          <w:ilvl w:val="1"/>
          <w:numId w:val="8"/>
        </w:numPr>
        <w:tabs>
          <w:tab w:val="left" w:pos="976"/>
          <w:tab w:val="left" w:pos="3856"/>
          <w:tab w:val="left" w:pos="9472"/>
        </w:tabs>
        <w:kinsoku w:val="0"/>
        <w:overflowPunct w:val="0"/>
        <w:autoSpaceDE w:val="0"/>
        <w:autoSpaceDN w:val="0"/>
        <w:adjustRightInd w:val="0"/>
        <w:ind w:left="952" w:hanging="696"/>
        <w:jc w:val="left"/>
        <w:rPr>
          <w:rFonts w:ascii="Times New Roman" w:hAnsi="Times New Roman" w:cs="Times New Roman"/>
          <w:kern w:val="0"/>
          <w:sz w:val="24"/>
          <w:szCs w:val="24"/>
        </w:rPr>
      </w:pPr>
      <w:r w:rsidRPr="00335E50">
        <w:rPr>
          <w:rFonts w:ascii="Times New Roman" w:hAnsi="Times New Roman" w:cs="Times New Roman"/>
          <w:kern w:val="0"/>
          <w:sz w:val="24"/>
          <w:szCs w:val="24"/>
        </w:rPr>
        <w:t>Bachelor: (Degree)</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3CE5816C" w14:textId="77777777" w:rsidR="000012B2" w:rsidRPr="00335E50" w:rsidRDefault="000012B2" w:rsidP="000012B2">
      <w:pPr>
        <w:kinsoku w:val="0"/>
        <w:overflowPunct w:val="0"/>
        <w:autoSpaceDE w:val="0"/>
        <w:autoSpaceDN w:val="0"/>
        <w:adjustRightInd w:val="0"/>
        <w:spacing w:before="4" w:line="190" w:lineRule="exact"/>
        <w:jc w:val="left"/>
        <w:rPr>
          <w:rFonts w:ascii="Times New Roman" w:hAnsi="Times New Roman" w:cs="Times New Roman"/>
          <w:kern w:val="0"/>
          <w:sz w:val="19"/>
          <w:szCs w:val="19"/>
        </w:rPr>
      </w:pPr>
    </w:p>
    <w:p w14:paraId="4BA2E819" w14:textId="77777777" w:rsidR="000012B2" w:rsidRPr="00335E50" w:rsidRDefault="000012B2" w:rsidP="000012B2">
      <w:pPr>
        <w:tabs>
          <w:tab w:val="left" w:pos="3856"/>
          <w:tab w:val="left" w:pos="9472"/>
        </w:tabs>
        <w:kinsoku w:val="0"/>
        <w:overflowPunct w:val="0"/>
        <w:autoSpaceDE w:val="0"/>
        <w:autoSpaceDN w:val="0"/>
        <w:adjustRightInd w:val="0"/>
        <w:spacing w:before="76"/>
        <w:ind w:left="2416"/>
        <w:jc w:val="left"/>
        <w:rPr>
          <w:rFonts w:ascii="Times New Roman" w:hAnsi="Times New Roman" w:cs="Times New Roman"/>
          <w:kern w:val="0"/>
          <w:sz w:val="24"/>
          <w:szCs w:val="24"/>
        </w:rPr>
      </w:pPr>
      <w:r w:rsidRPr="00335E50">
        <w:rPr>
          <w:rFonts w:ascii="Times New Roman" w:hAnsi="Times New Roman" w:cs="Times New Roman"/>
          <w:kern w:val="0"/>
          <w:sz w:val="24"/>
          <w:szCs w:val="24"/>
        </w:rPr>
        <w:t>(Major)</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43AED515"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253163D7" w14:textId="77777777" w:rsidR="000012B2" w:rsidRPr="00335E50" w:rsidRDefault="000012B2" w:rsidP="000012B2">
      <w:pPr>
        <w:tabs>
          <w:tab w:val="left" w:pos="3664"/>
          <w:tab w:val="left" w:pos="6640"/>
          <w:tab w:val="left" w:pos="7096"/>
          <w:tab w:val="left" w:pos="9448"/>
        </w:tabs>
        <w:kinsoku w:val="0"/>
        <w:overflowPunct w:val="0"/>
        <w:autoSpaceDE w:val="0"/>
        <w:autoSpaceDN w:val="0"/>
        <w:adjustRightInd w:val="0"/>
        <w:spacing w:before="58" w:line="272" w:lineRule="exact"/>
        <w:ind w:left="4432" w:right="417" w:hanging="2016"/>
        <w:jc w:val="left"/>
        <w:rPr>
          <w:rFonts w:ascii="Times New Roman" w:hAnsi="Times New Roman" w:cs="Times New Roman"/>
          <w:kern w:val="0"/>
          <w:sz w:val="24"/>
          <w:szCs w:val="24"/>
        </w:rPr>
      </w:pPr>
      <w:r w:rsidRPr="00335E50">
        <w:rPr>
          <w:rFonts w:ascii="Times New Roman" w:hAnsi="Times New Roman" w:cs="Times New Roman"/>
          <w:kern w:val="0"/>
          <w:sz w:val="24"/>
          <w:szCs w:val="24"/>
        </w:rPr>
        <w:t>(Dates)</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From</w:t>
      </w:r>
      <w:r w:rsidRPr="00335E50">
        <w:rPr>
          <w:rFonts w:ascii="Times New Roman" w:hAnsi="Times New Roman" w:cs="Times New Roman"/>
          <w:kern w:val="0"/>
          <w:sz w:val="24"/>
          <w:szCs w:val="24"/>
          <w:u w:val="single"/>
        </w:rPr>
        <w:tab/>
        <w:t xml:space="preserve">to </w:t>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rPr>
        <w:t xml:space="preserve"> (Day/Month/Year)</w:t>
      </w:r>
      <w:r w:rsidRPr="00335E50">
        <w:rPr>
          <w:rFonts w:ascii="Times New Roman" w:hAnsi="Times New Roman" w:cs="Times New Roman"/>
          <w:kern w:val="0"/>
          <w:sz w:val="24"/>
          <w:szCs w:val="24"/>
        </w:rPr>
        <w:tab/>
        <w:t>(Day/Month/Year)</w:t>
      </w:r>
    </w:p>
    <w:p w14:paraId="72D00771" w14:textId="77777777" w:rsidR="000012B2" w:rsidRPr="00335E50" w:rsidRDefault="000012B2" w:rsidP="000012B2">
      <w:pPr>
        <w:tabs>
          <w:tab w:val="left" w:pos="9359"/>
        </w:tabs>
        <w:kinsoku w:val="0"/>
        <w:overflowPunct w:val="0"/>
        <w:autoSpaceDE w:val="0"/>
        <w:autoSpaceDN w:val="0"/>
        <w:adjustRightInd w:val="0"/>
        <w:spacing w:before="19"/>
        <w:ind w:left="2416"/>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0288" behindDoc="1" locked="0" layoutInCell="0" allowOverlap="1" wp14:anchorId="4EA3E375" wp14:editId="0059E76F">
                <wp:simplePos x="0" y="0"/>
                <wp:positionH relativeFrom="page">
                  <wp:posOffset>718820</wp:posOffset>
                </wp:positionH>
                <wp:positionV relativeFrom="paragraph">
                  <wp:posOffset>521335</wp:posOffset>
                </wp:positionV>
                <wp:extent cx="5943600" cy="12700"/>
                <wp:effectExtent l="0" t="0" r="0" b="0"/>
                <wp:wrapNone/>
                <wp:docPr id="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9057B" id="Freeform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41.05pt,524.6pt,41.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" o:allowincell="f" filled="f" strokeweight=".20458mm">
                <v:path arrowok="t" o:connecttype="custom" o:connectlocs="0,0;5943600,0" o:connectangles="0,0"/>
                <w10:wrap anchorx="page"/>
              </v:polyline>
            </w:pict>
          </mc:Fallback>
        </mc:AlternateContent>
      </w:r>
      <w:r w:rsidRPr="00335E50">
        <w:rPr>
          <w:rFonts w:ascii="Times New Roman" w:hAnsi="Times New Roman" w:cs="Times New Roman"/>
          <w:kern w:val="0"/>
          <w:sz w:val="24"/>
          <w:szCs w:val="24"/>
        </w:rPr>
        <w:t>(Name and address of institution)</w:t>
      </w:r>
      <w:r w:rsidRPr="00335E50">
        <w:rPr>
          <w:rFonts w:ascii="Times New Roman" w:hAnsi="Times New Roman" w:cs="Times New Roman"/>
          <w:spacing w:val="31"/>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31BA802C" w14:textId="77777777" w:rsidR="000012B2" w:rsidRPr="00335E50" w:rsidRDefault="000012B2" w:rsidP="000012B2">
      <w:pPr>
        <w:tabs>
          <w:tab w:val="left" w:pos="9359"/>
        </w:tabs>
        <w:kinsoku w:val="0"/>
        <w:overflowPunct w:val="0"/>
        <w:autoSpaceDE w:val="0"/>
        <w:autoSpaceDN w:val="0"/>
        <w:adjustRightInd w:val="0"/>
        <w:spacing w:before="19"/>
        <w:ind w:left="2416"/>
        <w:jc w:val="left"/>
        <w:rPr>
          <w:rFonts w:ascii="Times New Roman" w:hAnsi="Times New Roman" w:cs="Times New Roman"/>
          <w:kern w:val="0"/>
          <w:sz w:val="24"/>
          <w:szCs w:val="24"/>
        </w:rPr>
        <w:sectPr w:rsidR="000012B2" w:rsidRPr="00335E50">
          <w:type w:val="continuous"/>
          <w:pgSz w:w="11907" w:h="16840"/>
          <w:pgMar w:top="1560" w:right="1020" w:bottom="280" w:left="1020" w:header="720" w:footer="720" w:gutter="0"/>
          <w:cols w:space="720" w:equalWidth="0">
            <w:col w:w="9867"/>
          </w:cols>
          <w:noEndnote/>
        </w:sectPr>
      </w:pPr>
    </w:p>
    <w:p w14:paraId="5AD3F738" w14:textId="77777777" w:rsidR="000012B2" w:rsidRPr="00335E50"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14:paraId="10BFF404" w14:textId="77777777" w:rsidR="000012B2" w:rsidRPr="00335E50" w:rsidRDefault="000012B2" w:rsidP="000012B2">
      <w:pPr>
        <w:numPr>
          <w:ilvl w:val="1"/>
          <w:numId w:val="8"/>
        </w:numPr>
        <w:tabs>
          <w:tab w:val="left" w:pos="952"/>
        </w:tabs>
        <w:kinsoku w:val="0"/>
        <w:overflowPunct w:val="0"/>
        <w:autoSpaceDE w:val="0"/>
        <w:autoSpaceDN w:val="0"/>
        <w:adjustRightInd w:val="0"/>
        <w:spacing w:before="76" w:line="241" w:lineRule="auto"/>
        <w:ind w:left="952" w:right="849" w:hanging="840"/>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4384" behindDoc="1" locked="0" layoutInCell="0" allowOverlap="1" wp14:anchorId="14103E55" wp14:editId="4E33EE6A">
                <wp:simplePos x="0" y="0"/>
                <wp:positionH relativeFrom="page">
                  <wp:posOffset>795020</wp:posOffset>
                </wp:positionH>
                <wp:positionV relativeFrom="paragraph">
                  <wp:posOffset>730885</wp:posOffset>
                </wp:positionV>
                <wp:extent cx="5943600" cy="12700"/>
                <wp:effectExtent l="0" t="0" r="0" b="0"/>
                <wp:wrapNone/>
                <wp:docPr id="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2C5C6B" id="Freeform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6pt,57.55pt,530.6pt,57.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" o:allowincell="f" filled="f" strokeweight=".58pt">
                <v:path arrowok="t" o:connecttype="custom" o:connectlocs="0,0;5943600,0" o:connectangles="0,0"/>
                <w10:wrap anchorx="page"/>
              </v:polyline>
            </w:pict>
          </mc:Fallback>
        </mc:AlternateContent>
      </w:r>
      <w:r w:rsidRPr="00335E50">
        <w:rPr>
          <w:rFonts w:ascii="Times New Roman" w:hAnsi="Times New Roman" w:cs="Times New Roman"/>
          <w:kern w:val="0"/>
          <w:sz w:val="24"/>
          <w:szCs w:val="24"/>
        </w:rPr>
        <w:t>If you have received other Bachelor, Masters or Doctoral degrees, please indicate the details below.</w:t>
      </w:r>
    </w:p>
    <w:p w14:paraId="2F00FAAC"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39D5B52"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6C53387"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6569A9B"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237620F9" w14:textId="77777777" w:rsidR="000012B2" w:rsidRPr="00335E50" w:rsidRDefault="000012B2" w:rsidP="000012B2">
      <w:pPr>
        <w:kinsoku w:val="0"/>
        <w:overflowPunct w:val="0"/>
        <w:autoSpaceDE w:val="0"/>
        <w:autoSpaceDN w:val="0"/>
        <w:adjustRightInd w:val="0"/>
        <w:spacing w:before="8" w:line="200" w:lineRule="exact"/>
        <w:jc w:val="left"/>
        <w:rPr>
          <w:rFonts w:ascii="Times New Roman" w:hAnsi="Times New Roman" w:cs="Times New Roman"/>
          <w:kern w:val="0"/>
          <w:sz w:val="20"/>
          <w:szCs w:val="20"/>
        </w:rPr>
      </w:pPr>
    </w:p>
    <w:p w14:paraId="05DBC32F" w14:textId="77777777" w:rsidR="000012B2" w:rsidRPr="00335E50" w:rsidRDefault="000012B2" w:rsidP="000012B2">
      <w:pPr>
        <w:numPr>
          <w:ilvl w:val="0"/>
          <w:numId w:val="8"/>
        </w:numPr>
        <w:tabs>
          <w:tab w:val="left" w:pos="544"/>
        </w:tabs>
        <w:kinsoku w:val="0"/>
        <w:overflowPunct w:val="0"/>
        <w:autoSpaceDE w:val="0"/>
        <w:autoSpaceDN w:val="0"/>
        <w:adjustRightInd w:val="0"/>
        <w:spacing w:before="58" w:line="272" w:lineRule="exact"/>
        <w:ind w:left="532" w:right="249" w:hanging="420"/>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Total period of education (from elementary school to last institution of education)          </w:t>
      </w:r>
    </w:p>
    <w:p w14:paraId="5ADB8391" w14:textId="77777777" w:rsidR="000012B2" w:rsidRPr="00335E50"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14:paraId="325332EF" w14:textId="77777777" w:rsidR="000012B2" w:rsidRPr="00335E50"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r w:rsidRPr="00335E50">
        <w:rPr>
          <w:rFonts w:ascii="Times New Roman" w:hAnsi="Times New Roman" w:cs="Times New Roman"/>
          <w:kern w:val="0"/>
          <w:sz w:val="16"/>
          <w:szCs w:val="16"/>
        </w:rPr>
        <w:t xml:space="preserve">                           </w:t>
      </w:r>
    </w:p>
    <w:p w14:paraId="3CD5CBD2" w14:textId="77777777" w:rsidR="000012B2" w:rsidRPr="00335E50" w:rsidRDefault="000012B2" w:rsidP="000012B2">
      <w:pPr>
        <w:tabs>
          <w:tab w:val="left" w:pos="4576"/>
          <w:tab w:val="left" w:pos="9544"/>
        </w:tabs>
        <w:kinsoku w:val="0"/>
        <w:overflowPunct w:val="0"/>
        <w:autoSpaceDE w:val="0"/>
        <w:autoSpaceDN w:val="0"/>
        <w:adjustRightInd w:val="0"/>
        <w:ind w:left="592"/>
        <w:jc w:val="left"/>
        <w:rPr>
          <w:rFonts w:ascii="Times New Roman" w:hAnsi="Times New Roman" w:cs="Times New Roman"/>
          <w:kern w:val="0"/>
          <w:sz w:val="16"/>
          <w:szCs w:val="16"/>
        </w:rPr>
      </w:pPr>
      <w:r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ab/>
        <w:t xml:space="preserve">Years </w:t>
      </w:r>
      <w:r w:rsidRPr="00335E50">
        <w:rPr>
          <w:rFonts w:ascii="Times New Roman" w:hAnsi="Times New Roman" w:cs="Times New Roman"/>
          <w:kern w:val="0"/>
          <w:sz w:val="24"/>
          <w:szCs w:val="24"/>
        </w:rPr>
        <w:tab/>
      </w:r>
      <w:r w:rsidRPr="00335E50">
        <w:rPr>
          <w:rFonts w:ascii="Times New Roman" w:hAnsi="Times New Roman" w:cs="Times New Roman"/>
          <w:kern w:val="0"/>
          <w:sz w:val="16"/>
          <w:szCs w:val="16"/>
        </w:rPr>
        <w:t xml:space="preserve">  </w:t>
      </w:r>
    </w:p>
    <w:p w14:paraId="70F91EB0" w14:textId="77777777" w:rsidR="000012B2" w:rsidRPr="00335E50" w:rsidRDefault="000012B2" w:rsidP="000012B2">
      <w:pPr>
        <w:tabs>
          <w:tab w:val="left" w:pos="4576"/>
          <w:tab w:val="left" w:pos="9544"/>
        </w:tabs>
        <w:kinsoku w:val="0"/>
        <w:overflowPunct w:val="0"/>
        <w:autoSpaceDE w:val="0"/>
        <w:autoSpaceDN w:val="0"/>
        <w:adjustRightInd w:val="0"/>
        <w:ind w:left="592"/>
        <w:jc w:val="left"/>
        <w:rPr>
          <w:rFonts w:ascii="Times New Roman" w:hAnsi="Times New Roman" w:cs="Times New Roman"/>
          <w:kern w:val="0"/>
          <w:sz w:val="16"/>
          <w:szCs w:val="16"/>
        </w:rPr>
      </w:pPr>
    </w:p>
    <w:p w14:paraId="201B3941" w14:textId="77777777" w:rsidR="000012B2" w:rsidRPr="00335E50"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5408" behindDoc="1" locked="0" layoutInCell="0" allowOverlap="1" wp14:anchorId="394E2ECF" wp14:editId="07668023">
                <wp:simplePos x="0" y="0"/>
                <wp:positionH relativeFrom="page">
                  <wp:posOffset>718820</wp:posOffset>
                </wp:positionH>
                <wp:positionV relativeFrom="paragraph">
                  <wp:posOffset>-130175</wp:posOffset>
                </wp:positionV>
                <wp:extent cx="5943600" cy="12700"/>
                <wp:effectExtent l="0" t="0" r="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9A608" id="Freeform 3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0.25pt,524.6pt,-10.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" o:allowincell="f" filled="f" strokeweight=".17356mm">
                <v:path arrowok="t" o:connecttype="custom" o:connectlocs="0,0;5943600,0" o:connectangles="0,0"/>
                <w10:wrap anchorx="page"/>
              </v:polyline>
            </w:pict>
          </mc:Fallback>
        </mc:AlternateContent>
      </w:r>
      <w:r w:rsidRPr="00335E50">
        <w:rPr>
          <w:rFonts w:ascii="Times New Roman" w:hAnsi="Times New Roman" w:cs="Times New Roman"/>
          <w:kern w:val="0"/>
          <w:sz w:val="24"/>
          <w:szCs w:val="24"/>
        </w:rPr>
        <w:t>Please indicate here one of the Departments in School of International Health, the University of Tokyo, in which you wish to undertake your research. (Please consult with GUIDE TO SCHOOL OF INTERNATIONAL HEALTH, THE UNIVERSITY OF TOKYO.)</w:t>
      </w:r>
    </w:p>
    <w:p w14:paraId="4F703B11" w14:textId="77777777" w:rsidR="000012B2" w:rsidRPr="00335E50"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1F96EDD2"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C2E4151"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u w:val="single"/>
        </w:rPr>
      </w:pPr>
      <w:r w:rsidRPr="00335E50">
        <w:rPr>
          <w:rFonts w:ascii="Times New Roman" w:hAnsi="Times New Roman" w:cs="Times New Roman"/>
          <w:kern w:val="0"/>
          <w:sz w:val="20"/>
          <w:szCs w:val="20"/>
        </w:rPr>
        <w:t xml:space="preserve">  </w:t>
      </w:r>
    </w:p>
    <w:p w14:paraId="158CAAD4"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08237CB" w14:textId="77777777" w:rsidR="000012B2" w:rsidRPr="00335E50"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6432" behindDoc="1" locked="0" layoutInCell="0" allowOverlap="1" wp14:anchorId="024E7664" wp14:editId="17208C3C">
                <wp:simplePos x="0" y="0"/>
                <wp:positionH relativeFrom="page">
                  <wp:posOffset>718820</wp:posOffset>
                </wp:positionH>
                <wp:positionV relativeFrom="paragraph">
                  <wp:posOffset>-130175</wp:posOffset>
                </wp:positionV>
                <wp:extent cx="5486400" cy="12700"/>
                <wp:effectExtent l="0" t="0"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2BAFF" id="Freeform 3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0.25pt,488.6pt,-10.2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" o:allowincell="f" filled="f" strokeweight=".17356mm">
                <v:path arrowok="t" o:connecttype="custom" o:connectlocs="0,0;5486400,0" o:connectangles="0,0"/>
                <w10:wrap anchorx="page"/>
              </v:polyline>
            </w:pict>
          </mc:Fallback>
        </mc:AlternateContent>
      </w:r>
      <w:r w:rsidRPr="00335E50">
        <w:rPr>
          <w:rFonts w:ascii="Times New Roman" w:hAnsi="Times New Roman" w:cs="Times New Roman"/>
          <w:kern w:val="0"/>
          <w:sz w:val="24"/>
          <w:szCs w:val="24"/>
        </w:rPr>
        <w:t xml:space="preserve">Please describe </w:t>
      </w:r>
      <w:r w:rsidR="00B356FA" w:rsidRPr="00335E50">
        <w:rPr>
          <w:rFonts w:ascii="Times New Roman" w:hAnsi="Times New Roman" w:cs="Times New Roman"/>
          <w:kern w:val="0"/>
          <w:sz w:val="24"/>
          <w:szCs w:val="24"/>
        </w:rPr>
        <w:t>your</w:t>
      </w:r>
      <w:r w:rsidRPr="00335E50">
        <w:rPr>
          <w:rFonts w:ascii="Times New Roman" w:hAnsi="Times New Roman" w:cs="Times New Roman"/>
          <w:kern w:val="0"/>
          <w:sz w:val="24"/>
          <w:szCs w:val="24"/>
        </w:rPr>
        <w:t xml:space="preserve"> research </w:t>
      </w:r>
      <w:r w:rsidR="00B356FA" w:rsidRPr="00335E50">
        <w:rPr>
          <w:rFonts w:ascii="Times New Roman" w:hAnsi="Times New Roman" w:cs="Times New Roman"/>
          <w:kern w:val="0"/>
          <w:sz w:val="24"/>
          <w:szCs w:val="24"/>
        </w:rPr>
        <w:t>proposal</w:t>
      </w:r>
      <w:r w:rsidRPr="00335E50">
        <w:rPr>
          <w:rFonts w:ascii="Times New Roman" w:hAnsi="Times New Roman" w:cs="Times New Roman"/>
          <w:kern w:val="0"/>
          <w:sz w:val="24"/>
          <w:szCs w:val="24"/>
        </w:rPr>
        <w:t xml:space="preserve"> during the course when you are admitted to the ADB-JSP Program, using less than 2 pages of sheets attached.</w:t>
      </w:r>
    </w:p>
    <w:p w14:paraId="2EA34A1A" w14:textId="77777777" w:rsidR="000012B2" w:rsidRPr="00335E50"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Times New Roman" w:hAnsi="Times New Roman" w:cs="Times New Roman"/>
          <w:kern w:val="0"/>
          <w:sz w:val="24"/>
          <w:szCs w:val="24"/>
        </w:rPr>
        <w:sectPr w:rsidR="000012B2" w:rsidRPr="00335E50">
          <w:headerReference w:type="default" r:id="rId8"/>
          <w:pgSz w:w="11907" w:h="16840"/>
          <w:pgMar w:top="1960" w:right="1020" w:bottom="280" w:left="1020" w:header="1732" w:footer="0" w:gutter="0"/>
          <w:cols w:space="720"/>
          <w:noEndnote/>
        </w:sectPr>
      </w:pPr>
    </w:p>
    <w:p w14:paraId="495E9BBD" w14:textId="77777777" w:rsidR="000012B2" w:rsidRPr="00335E50"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14:paraId="4D8988C3" w14:textId="3CDBBB01" w:rsidR="000012B2" w:rsidRPr="00335E50" w:rsidRDefault="000012B2" w:rsidP="000012B2">
      <w:pPr>
        <w:kinsoku w:val="0"/>
        <w:overflowPunct w:val="0"/>
        <w:autoSpaceDE w:val="0"/>
        <w:autoSpaceDN w:val="0"/>
        <w:adjustRightInd w:val="0"/>
        <w:spacing w:before="76"/>
        <w:ind w:left="112"/>
        <w:jc w:val="left"/>
        <w:rPr>
          <w:rFonts w:ascii="Times New Roman" w:hAnsi="Times New Roman" w:cs="Times New Roman"/>
          <w:iCs/>
          <w:kern w:val="0"/>
          <w:sz w:val="24"/>
          <w:szCs w:val="24"/>
        </w:rPr>
      </w:pPr>
      <w:r w:rsidRPr="00335E50">
        <w:rPr>
          <w:rFonts w:ascii="Times New Roman" w:hAnsi="Times New Roman" w:cs="Times New Roman"/>
          <w:iCs/>
          <w:kern w:val="0"/>
          <w:sz w:val="24"/>
          <w:szCs w:val="24"/>
        </w:rPr>
        <w:t xml:space="preserve">Explain the </w:t>
      </w:r>
      <w:r w:rsidR="00570920" w:rsidRPr="00335E50">
        <w:rPr>
          <w:rFonts w:ascii="Times New Roman" w:hAnsi="Times New Roman" w:cs="Times New Roman"/>
          <w:iCs/>
          <w:kern w:val="0"/>
          <w:sz w:val="24"/>
          <w:szCs w:val="24"/>
        </w:rPr>
        <w:t>title</w:t>
      </w:r>
      <w:r w:rsidRPr="00335E50">
        <w:rPr>
          <w:rFonts w:ascii="Times New Roman" w:hAnsi="Times New Roman" w:cs="Times New Roman"/>
          <w:iCs/>
          <w:kern w:val="0"/>
          <w:sz w:val="24"/>
          <w:szCs w:val="24"/>
        </w:rPr>
        <w:t xml:space="preserve"> and contents of your research</w:t>
      </w:r>
      <w:r w:rsidR="00570920" w:rsidRPr="00335E50">
        <w:rPr>
          <w:rFonts w:ascii="Times New Roman" w:hAnsi="Times New Roman" w:cs="Times New Roman"/>
          <w:iCs/>
          <w:kern w:val="0"/>
          <w:sz w:val="24"/>
          <w:szCs w:val="24"/>
        </w:rPr>
        <w:t xml:space="preserve"> proposal</w:t>
      </w:r>
    </w:p>
    <w:p w14:paraId="30507848" w14:textId="77777777" w:rsidR="00B84FFB" w:rsidRPr="00335E50" w:rsidRDefault="00B84FFB"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pPr>
    </w:p>
    <w:p w14:paraId="1A233B06" w14:textId="77777777" w:rsidR="00B84FFB" w:rsidRPr="00335E50" w:rsidRDefault="00B84FFB"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pPr>
    </w:p>
    <w:p w14:paraId="549C18FD" w14:textId="77777777" w:rsidR="000012B2"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r w:rsidRPr="00335E50">
        <w:rPr>
          <w:rFonts w:ascii="Times New Roman" w:hAnsi="Times New Roman" w:cs="Times New Roman"/>
          <w:kern w:val="0"/>
          <w:sz w:val="20"/>
          <w:szCs w:val="20"/>
        </w:rPr>
        <w:t xml:space="preserve"> </w:t>
      </w:r>
      <w:r w:rsidRPr="00335E50">
        <w:rPr>
          <w:rFonts w:ascii="Times New Roman" w:hAnsi="Times New Roman" w:cs="Times New Roman"/>
          <w:kern w:val="0"/>
          <w:sz w:val="24"/>
          <w:szCs w:val="24"/>
        </w:rPr>
        <w:t>Research title:</w:t>
      </w:r>
    </w:p>
    <w:p w14:paraId="03778A84" w14:textId="77777777" w:rsidR="00B84FFB"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p>
    <w:p w14:paraId="1C098CF2" w14:textId="77777777" w:rsidR="00B84FFB"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p>
    <w:p w14:paraId="3570F316" w14:textId="77777777" w:rsidR="00192BD1" w:rsidRPr="00335E50" w:rsidRDefault="00192BD1"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p>
    <w:p w14:paraId="492A5E4B" w14:textId="77777777" w:rsidR="00B84FFB" w:rsidRPr="00335E50" w:rsidRDefault="00B84FFB" w:rsidP="00B84FFB">
      <w:pPr>
        <w:kinsoku w:val="0"/>
        <w:overflowPunct w:val="0"/>
        <w:autoSpaceDE w:val="0"/>
        <w:autoSpaceDN w:val="0"/>
        <w:adjustRightInd w:val="0"/>
        <w:spacing w:line="200" w:lineRule="exact"/>
        <w:ind w:firstLineChars="50" w:firstLine="120"/>
        <w:jc w:val="left"/>
        <w:rPr>
          <w:rFonts w:ascii="Times New Roman" w:hAnsi="Times New Roman" w:cs="Times New Roman"/>
          <w:kern w:val="0"/>
          <w:sz w:val="24"/>
          <w:szCs w:val="24"/>
        </w:rPr>
      </w:pPr>
      <w:r w:rsidRPr="00335E50">
        <w:rPr>
          <w:rFonts w:ascii="Times New Roman" w:hAnsi="Times New Roman" w:cs="Times New Roman"/>
          <w:kern w:val="0"/>
          <w:sz w:val="24"/>
          <w:szCs w:val="24"/>
        </w:rPr>
        <w:t>Contents:</w:t>
      </w:r>
    </w:p>
    <w:p w14:paraId="79705223" w14:textId="77777777" w:rsidR="00B84FFB"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50C0252" w14:textId="77777777" w:rsidR="00B84FFB" w:rsidRPr="00335E50" w:rsidRDefault="00B84FFB" w:rsidP="00B84FFB">
      <w:pPr>
        <w:kinsoku w:val="0"/>
        <w:overflowPunct w:val="0"/>
        <w:autoSpaceDE w:val="0"/>
        <w:autoSpaceDN w:val="0"/>
        <w:adjustRightInd w:val="0"/>
        <w:spacing w:line="718" w:lineRule="auto"/>
        <w:ind w:left="112" w:right="6174" w:firstLineChars="200" w:firstLine="480"/>
        <w:jc w:val="left"/>
        <w:rPr>
          <w:rFonts w:ascii="Times New Roman" w:hAnsi="Times New Roman" w:cs="Times New Roman"/>
          <w:kern w:val="0"/>
          <w:sz w:val="24"/>
          <w:szCs w:val="24"/>
        </w:rPr>
      </w:pPr>
    </w:p>
    <w:p w14:paraId="18C1FC80" w14:textId="77777777" w:rsidR="000012B2" w:rsidRPr="00335E50" w:rsidRDefault="000012B2" w:rsidP="000012B2">
      <w:pPr>
        <w:kinsoku w:val="0"/>
        <w:overflowPunct w:val="0"/>
        <w:autoSpaceDE w:val="0"/>
        <w:autoSpaceDN w:val="0"/>
        <w:adjustRightInd w:val="0"/>
        <w:spacing w:before="18" w:line="200" w:lineRule="exact"/>
        <w:jc w:val="left"/>
        <w:rPr>
          <w:rFonts w:ascii="Times New Roman" w:hAnsi="Times New Roman" w:cs="Times New Roman"/>
          <w:kern w:val="0"/>
          <w:sz w:val="20"/>
          <w:szCs w:val="20"/>
        </w:rPr>
      </w:pPr>
    </w:p>
    <w:p w14:paraId="650085E0" w14:textId="77777777" w:rsidR="000012B2" w:rsidRPr="00335E50" w:rsidRDefault="000012B2" w:rsidP="000012B2">
      <w:pPr>
        <w:kinsoku w:val="0"/>
        <w:overflowPunct w:val="0"/>
        <w:autoSpaceDE w:val="0"/>
        <w:autoSpaceDN w:val="0"/>
        <w:adjustRightInd w:val="0"/>
        <w:spacing w:line="718" w:lineRule="auto"/>
        <w:ind w:left="112" w:right="6174"/>
        <w:jc w:val="left"/>
        <w:rPr>
          <w:rFonts w:ascii="Times New Roman" w:hAnsi="Times New Roman" w:cs="Times New Roman"/>
          <w:kern w:val="0"/>
          <w:sz w:val="24"/>
          <w:szCs w:val="24"/>
        </w:rPr>
        <w:sectPr w:rsidR="000012B2" w:rsidRPr="00335E50">
          <w:pgSz w:w="11907" w:h="16840"/>
          <w:pgMar w:top="1960" w:right="1020" w:bottom="280" w:left="1020" w:header="1732" w:footer="0" w:gutter="0"/>
          <w:cols w:space="720"/>
          <w:noEndnote/>
        </w:sectPr>
      </w:pPr>
    </w:p>
    <w:p w14:paraId="601CD83C" w14:textId="77777777" w:rsidR="000012B2" w:rsidRPr="00335E50"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14:paraId="4DA06B49" w14:textId="77777777" w:rsidR="000012B2" w:rsidRPr="00335E50" w:rsidRDefault="000012B2"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pPr>
      <w:r w:rsidRPr="00335E50">
        <w:rPr>
          <w:rFonts w:ascii="Times New Roman" w:hAnsi="Times New Roman" w:cs="Times New Roman"/>
          <w:kern w:val="0"/>
          <w:sz w:val="24"/>
          <w:szCs w:val="24"/>
        </w:rPr>
        <w:t>(continued)</w:t>
      </w:r>
    </w:p>
    <w:p w14:paraId="1E40A22B" w14:textId="77777777" w:rsidR="000012B2" w:rsidRPr="00335E50" w:rsidRDefault="000012B2"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sectPr w:rsidR="000012B2" w:rsidRPr="00335E50">
          <w:pgSz w:w="11907" w:h="16840"/>
          <w:pgMar w:top="1960" w:right="1020" w:bottom="280" w:left="1020" w:header="1732" w:footer="0" w:gutter="0"/>
          <w:cols w:space="720"/>
          <w:noEndnote/>
        </w:sectPr>
      </w:pPr>
    </w:p>
    <w:p w14:paraId="309A0C83" w14:textId="77777777" w:rsidR="000012B2" w:rsidRPr="00335E50" w:rsidRDefault="000012B2" w:rsidP="000012B2">
      <w:pPr>
        <w:kinsoku w:val="0"/>
        <w:overflowPunct w:val="0"/>
        <w:autoSpaceDE w:val="0"/>
        <w:autoSpaceDN w:val="0"/>
        <w:adjustRightInd w:val="0"/>
        <w:spacing w:before="76"/>
        <w:ind w:left="972" w:right="974"/>
        <w:jc w:val="center"/>
        <w:rPr>
          <w:rFonts w:ascii="Arial" w:hAnsi="Arial" w:cs="Arial"/>
          <w:kern w:val="0"/>
          <w:sz w:val="24"/>
          <w:szCs w:val="24"/>
        </w:rPr>
      </w:pPr>
      <w:r w:rsidRPr="00335E50">
        <w:rPr>
          <w:rFonts w:ascii="Arial" w:hAnsi="Arial" w:cs="Arial"/>
          <w:b/>
          <w:bCs/>
          <w:kern w:val="0"/>
          <w:sz w:val="24"/>
          <w:szCs w:val="24"/>
        </w:rPr>
        <w:lastRenderedPageBreak/>
        <w:t>SELF-EVALUATION OF ACADEMIC LEVEL</w:t>
      </w:r>
    </w:p>
    <w:p w14:paraId="20DEBC9B" w14:textId="77777777" w:rsidR="000012B2" w:rsidRPr="00335E50" w:rsidRDefault="000012B2" w:rsidP="000012B2">
      <w:pPr>
        <w:kinsoku w:val="0"/>
        <w:overflowPunct w:val="0"/>
        <w:autoSpaceDE w:val="0"/>
        <w:autoSpaceDN w:val="0"/>
        <w:adjustRightInd w:val="0"/>
        <w:spacing w:before="15" w:line="240" w:lineRule="exact"/>
        <w:jc w:val="left"/>
        <w:rPr>
          <w:rFonts w:ascii="Arial" w:hAnsi="Arial" w:cs="Arial"/>
          <w:kern w:val="0"/>
          <w:sz w:val="24"/>
          <w:szCs w:val="24"/>
        </w:rPr>
      </w:pPr>
    </w:p>
    <w:p w14:paraId="1BF656EF" w14:textId="77777777" w:rsidR="000012B2" w:rsidRPr="00335E50" w:rsidRDefault="000012B2" w:rsidP="000012B2">
      <w:pPr>
        <w:kinsoku w:val="0"/>
        <w:overflowPunct w:val="0"/>
        <w:autoSpaceDE w:val="0"/>
        <w:autoSpaceDN w:val="0"/>
        <w:adjustRightInd w:val="0"/>
        <w:spacing w:line="272" w:lineRule="exact"/>
        <w:ind w:left="1404" w:right="1406"/>
        <w:jc w:val="center"/>
        <w:rPr>
          <w:rFonts w:ascii="Arial" w:hAnsi="Arial" w:cs="Arial"/>
          <w:kern w:val="0"/>
          <w:sz w:val="24"/>
          <w:szCs w:val="24"/>
        </w:rPr>
      </w:pPr>
      <w:r w:rsidRPr="00335E50">
        <w:rPr>
          <w:rFonts w:ascii="Arial" w:hAnsi="Arial" w:cs="Arial"/>
          <w:b/>
          <w:bCs/>
          <w:kern w:val="0"/>
          <w:sz w:val="24"/>
          <w:szCs w:val="24"/>
        </w:rPr>
        <w:t>ADB-JSP PROGRAM IN SCHOOL OF INTERNATIONAL HEALTH THE UNIVERSITY OF TOKYO</w:t>
      </w:r>
    </w:p>
    <w:p w14:paraId="5471D362" w14:textId="77777777" w:rsidR="000012B2" w:rsidRPr="000012B2" w:rsidRDefault="000012B2" w:rsidP="000012B2">
      <w:pPr>
        <w:kinsoku w:val="0"/>
        <w:overflowPunct w:val="0"/>
        <w:autoSpaceDE w:val="0"/>
        <w:autoSpaceDN w:val="0"/>
        <w:adjustRightInd w:val="0"/>
        <w:spacing w:before="9" w:line="160" w:lineRule="exact"/>
        <w:jc w:val="left"/>
        <w:rPr>
          <w:rFonts w:ascii="Times New Roman" w:hAnsi="Times New Roman" w:cs="Times New Roman"/>
          <w:kern w:val="0"/>
          <w:sz w:val="16"/>
          <w:szCs w:val="16"/>
        </w:rPr>
      </w:pPr>
    </w:p>
    <w:p w14:paraId="2DC73829" w14:textId="77777777"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EC24367" w14:textId="77777777"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DA09D57" w14:textId="77777777" w:rsidR="000012B2" w:rsidRPr="00335E50" w:rsidRDefault="000012B2" w:rsidP="000012B2">
      <w:pPr>
        <w:tabs>
          <w:tab w:val="left" w:pos="8584"/>
        </w:tabs>
        <w:kinsoku w:val="0"/>
        <w:overflowPunct w:val="0"/>
        <w:autoSpaceDE w:val="0"/>
        <w:autoSpaceDN w:val="0"/>
        <w:adjustRightInd w:val="0"/>
        <w:ind w:left="112"/>
        <w:jc w:val="left"/>
        <w:rPr>
          <w:rFonts w:ascii="Times New Roman" w:hAnsi="Times New Roman" w:cs="Times New Roman"/>
          <w:kern w:val="0"/>
          <w:sz w:val="24"/>
          <w:szCs w:val="24"/>
        </w:rPr>
      </w:pPr>
      <w:r w:rsidRPr="00335E50">
        <w:rPr>
          <w:rFonts w:ascii="Times New Roman" w:hAnsi="Times New Roman" w:cs="Times New Roman"/>
          <w:kern w:val="0"/>
          <w:sz w:val="24"/>
          <w:szCs w:val="24"/>
        </w:rPr>
        <w:t>Name of applicant:</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5C0BAB1"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2DC6F8F6" w14:textId="77777777" w:rsidR="000012B2" w:rsidRPr="00335E50" w:rsidRDefault="000012B2" w:rsidP="000012B2">
      <w:pPr>
        <w:numPr>
          <w:ilvl w:val="0"/>
          <w:numId w:val="5"/>
        </w:numPr>
        <w:tabs>
          <w:tab w:val="left" w:pos="544"/>
        </w:tabs>
        <w:kinsoku w:val="0"/>
        <w:overflowPunct w:val="0"/>
        <w:autoSpaceDE w:val="0"/>
        <w:autoSpaceDN w:val="0"/>
        <w:adjustRightInd w:val="0"/>
        <w:spacing w:before="58" w:line="272" w:lineRule="exact"/>
        <w:ind w:left="496" w:right="1401" w:hanging="384"/>
        <w:jc w:val="left"/>
        <w:rPr>
          <w:rFonts w:ascii="Times New Roman" w:hAnsi="Times New Roman" w:cs="Times New Roman"/>
          <w:kern w:val="0"/>
          <w:sz w:val="24"/>
          <w:szCs w:val="24"/>
        </w:rPr>
      </w:pPr>
      <w:r w:rsidRPr="00335E50">
        <w:rPr>
          <w:rFonts w:ascii="Times New Roman" w:hAnsi="Times New Roman" w:cs="Times New Roman"/>
          <w:kern w:val="0"/>
          <w:sz w:val="24"/>
          <w:szCs w:val="24"/>
        </w:rPr>
        <w:t>English language proficiency (Mark one of the following five categories):</w:t>
      </w:r>
    </w:p>
    <w:p w14:paraId="4549B4FB" w14:textId="77777777" w:rsidR="000012B2" w:rsidRPr="00335E50" w:rsidRDefault="000012B2" w:rsidP="000012B2">
      <w:pPr>
        <w:kinsoku w:val="0"/>
        <w:overflowPunct w:val="0"/>
        <w:autoSpaceDE w:val="0"/>
        <w:autoSpaceDN w:val="0"/>
        <w:adjustRightInd w:val="0"/>
        <w:spacing w:before="13" w:line="260" w:lineRule="exact"/>
        <w:jc w:val="left"/>
        <w:rPr>
          <w:rFonts w:ascii="Times New Roman" w:hAnsi="Times New Roman" w:cs="Times New Roman"/>
          <w:kern w:val="0"/>
          <w:sz w:val="26"/>
          <w:szCs w:val="26"/>
        </w:rPr>
      </w:pPr>
    </w:p>
    <w:p w14:paraId="37B0E331" w14:textId="77777777" w:rsidR="000012B2" w:rsidRPr="00335E50" w:rsidRDefault="000012B2" w:rsidP="000012B2">
      <w:pPr>
        <w:kinsoku w:val="0"/>
        <w:overflowPunct w:val="0"/>
        <w:autoSpaceDE w:val="0"/>
        <w:autoSpaceDN w:val="0"/>
        <w:adjustRightInd w:val="0"/>
        <w:spacing w:line="272" w:lineRule="exact"/>
        <w:ind w:left="712" w:right="2694"/>
        <w:jc w:val="left"/>
        <w:rPr>
          <w:rFonts w:ascii="Times New Roman" w:hAnsi="Times New Roman" w:cs="Times New Roman"/>
          <w:kern w:val="0"/>
          <w:sz w:val="24"/>
          <w:szCs w:val="24"/>
        </w:rPr>
      </w:pPr>
      <w:r w:rsidRPr="00335E50">
        <w:rPr>
          <w:rFonts w:ascii="Times New Roman" w:hAnsi="Times New Roman" w:cs="Times New Roman"/>
          <w:kern w:val="0"/>
          <w:sz w:val="24"/>
          <w:szCs w:val="24"/>
        </w:rPr>
        <w:t>Equivalent to native English speaker Excellent</w:t>
      </w:r>
    </w:p>
    <w:p w14:paraId="180898C2" w14:textId="77777777" w:rsidR="000012B2" w:rsidRPr="00335E50" w:rsidRDefault="000012B2" w:rsidP="000012B2">
      <w:pPr>
        <w:kinsoku w:val="0"/>
        <w:overflowPunct w:val="0"/>
        <w:autoSpaceDE w:val="0"/>
        <w:autoSpaceDN w:val="0"/>
        <w:adjustRightInd w:val="0"/>
        <w:spacing w:before="17"/>
        <w:ind w:left="712" w:right="7878"/>
        <w:jc w:val="left"/>
        <w:rPr>
          <w:rFonts w:ascii="Times New Roman" w:hAnsi="Times New Roman" w:cs="Times New Roman"/>
          <w:kern w:val="0"/>
          <w:sz w:val="24"/>
          <w:szCs w:val="24"/>
        </w:rPr>
      </w:pPr>
      <w:r w:rsidRPr="00335E50">
        <w:rPr>
          <w:rFonts w:ascii="Times New Roman" w:hAnsi="Times New Roman" w:cs="Times New Roman"/>
          <w:kern w:val="0"/>
          <w:sz w:val="24"/>
          <w:szCs w:val="24"/>
        </w:rPr>
        <w:t>Good Usual Poor</w:t>
      </w:r>
    </w:p>
    <w:p w14:paraId="1CD908AB" w14:textId="77777777" w:rsidR="000012B2" w:rsidRPr="00335E50" w:rsidRDefault="000012B2" w:rsidP="000012B2">
      <w:pPr>
        <w:kinsoku w:val="0"/>
        <w:overflowPunct w:val="0"/>
        <w:autoSpaceDE w:val="0"/>
        <w:autoSpaceDN w:val="0"/>
        <w:adjustRightInd w:val="0"/>
        <w:spacing w:before="10" w:line="260" w:lineRule="exact"/>
        <w:jc w:val="left"/>
        <w:rPr>
          <w:rFonts w:ascii="Times New Roman" w:hAnsi="Times New Roman" w:cs="Times New Roman"/>
          <w:kern w:val="0"/>
          <w:sz w:val="26"/>
          <w:szCs w:val="26"/>
        </w:rPr>
      </w:pPr>
    </w:p>
    <w:p w14:paraId="4D2E58D2" w14:textId="7F9703FD" w:rsidR="000012B2" w:rsidRPr="00335E50" w:rsidRDefault="000012B2" w:rsidP="000012B2">
      <w:pPr>
        <w:numPr>
          <w:ilvl w:val="0"/>
          <w:numId w:val="5"/>
        </w:numPr>
        <w:tabs>
          <w:tab w:val="left" w:pos="544"/>
        </w:tabs>
        <w:kinsoku w:val="0"/>
        <w:overflowPunct w:val="0"/>
        <w:autoSpaceDE w:val="0"/>
        <w:autoSpaceDN w:val="0"/>
        <w:adjustRightInd w:val="0"/>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Most recent score of TOEFL or IELTS.</w:t>
      </w:r>
    </w:p>
    <w:p w14:paraId="06123BD2"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048D9E5E"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sectPr w:rsidR="000012B2" w:rsidRPr="00335E50">
          <w:headerReference w:type="default" r:id="rId9"/>
          <w:pgSz w:w="11907" w:h="16840"/>
          <w:pgMar w:top="1960" w:right="1020" w:bottom="280" w:left="1020" w:header="1732" w:footer="0" w:gutter="0"/>
          <w:pgNumType w:start="2"/>
          <w:cols w:space="720"/>
          <w:noEndnote/>
        </w:sectPr>
      </w:pPr>
    </w:p>
    <w:p w14:paraId="48011CAB" w14:textId="77777777" w:rsidR="000012B2" w:rsidRPr="00335E50" w:rsidRDefault="000012B2" w:rsidP="000012B2">
      <w:pPr>
        <w:tabs>
          <w:tab w:val="left" w:pos="4072"/>
        </w:tabs>
        <w:kinsoku w:val="0"/>
        <w:overflowPunct w:val="0"/>
        <w:autoSpaceDE w:val="0"/>
        <w:autoSpaceDN w:val="0"/>
        <w:adjustRightInd w:val="0"/>
        <w:spacing w:before="76"/>
        <w:ind w:left="47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TOEFL: (score)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DB59F84" w14:textId="77777777" w:rsidR="000012B2" w:rsidRPr="00335E50" w:rsidRDefault="000012B2" w:rsidP="000012B2">
      <w:pPr>
        <w:tabs>
          <w:tab w:val="left" w:pos="4216"/>
        </w:tabs>
        <w:kinsoku w:val="0"/>
        <w:overflowPunct w:val="0"/>
        <w:autoSpaceDE w:val="0"/>
        <w:autoSpaceDN w:val="0"/>
        <w:adjustRightInd w:val="0"/>
        <w:spacing w:before="76"/>
        <w:ind w:left="472"/>
        <w:jc w:val="left"/>
        <w:rPr>
          <w:rFonts w:ascii="Times New Roman" w:hAnsi="Times New Roman" w:cs="Times New Roman"/>
          <w:kern w:val="0"/>
          <w:sz w:val="24"/>
          <w:szCs w:val="24"/>
        </w:rPr>
      </w:pPr>
      <w:r w:rsidRPr="00335E50">
        <w:rPr>
          <w:rFonts w:ascii="Times New Roman" w:hAnsi="Times New Roman" w:cs="Times New Roman"/>
          <w:kern w:val="0"/>
          <w:sz w:val="24"/>
          <w:szCs w:val="24"/>
        </w:rPr>
        <w:br w:type="column"/>
      </w:r>
      <w:r w:rsidRPr="00335E50">
        <w:rPr>
          <w:rFonts w:ascii="Times New Roman" w:hAnsi="Times New Roman" w:cs="Times New Roman"/>
          <w:kern w:val="0"/>
          <w:sz w:val="24"/>
          <w:szCs w:val="24"/>
        </w:rPr>
        <w:t xml:space="preserve">(date)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BB56B29" w14:textId="77777777" w:rsidR="000012B2" w:rsidRPr="00335E50" w:rsidRDefault="000012B2" w:rsidP="000012B2">
      <w:pPr>
        <w:tabs>
          <w:tab w:val="left" w:pos="4216"/>
        </w:tabs>
        <w:kinsoku w:val="0"/>
        <w:overflowPunct w:val="0"/>
        <w:autoSpaceDE w:val="0"/>
        <w:autoSpaceDN w:val="0"/>
        <w:adjustRightInd w:val="0"/>
        <w:spacing w:before="76"/>
        <w:ind w:left="472"/>
        <w:jc w:val="left"/>
        <w:rPr>
          <w:rFonts w:ascii="Times New Roman" w:hAnsi="Times New Roman" w:cs="Times New Roman"/>
          <w:kern w:val="0"/>
          <w:sz w:val="24"/>
          <w:szCs w:val="24"/>
        </w:rPr>
        <w:sectPr w:rsidR="000012B2" w:rsidRPr="00335E50">
          <w:type w:val="continuous"/>
          <w:pgSz w:w="11907" w:h="16840"/>
          <w:pgMar w:top="1560" w:right="1020" w:bottom="280" w:left="1020" w:header="720" w:footer="720" w:gutter="0"/>
          <w:cols w:num="2" w:space="720" w:equalWidth="0">
            <w:col w:w="4073" w:space="751"/>
            <w:col w:w="5043"/>
          </w:cols>
          <w:noEndnote/>
        </w:sectPr>
      </w:pPr>
    </w:p>
    <w:p w14:paraId="29DCE66D"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1A80B80B"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sectPr w:rsidR="000012B2" w:rsidRPr="00335E50">
          <w:type w:val="continuous"/>
          <w:pgSz w:w="11907" w:h="16840"/>
          <w:pgMar w:top="1560" w:right="1020" w:bottom="280" w:left="1020" w:header="720" w:footer="720" w:gutter="0"/>
          <w:cols w:space="720" w:equalWidth="0">
            <w:col w:w="9867"/>
          </w:cols>
          <w:noEndnote/>
        </w:sectPr>
      </w:pPr>
    </w:p>
    <w:p w14:paraId="6489E030" w14:textId="77777777" w:rsidR="000012B2" w:rsidRPr="00335E50" w:rsidRDefault="000012B2" w:rsidP="000012B2">
      <w:pPr>
        <w:tabs>
          <w:tab w:val="left" w:pos="4216"/>
        </w:tabs>
        <w:kinsoku w:val="0"/>
        <w:overflowPunct w:val="0"/>
        <w:autoSpaceDE w:val="0"/>
        <w:autoSpaceDN w:val="0"/>
        <w:adjustRightInd w:val="0"/>
        <w:spacing w:before="76"/>
        <w:ind w:left="472"/>
        <w:jc w:val="left"/>
        <w:rPr>
          <w:rFonts w:ascii="Times New Roman" w:hAnsi="Times New Roman" w:cs="Times New Roman"/>
          <w:kern w:val="0"/>
          <w:sz w:val="24"/>
          <w:szCs w:val="24"/>
        </w:rPr>
        <w:sectPr w:rsidR="000012B2" w:rsidRPr="00335E50">
          <w:type w:val="continuous"/>
          <w:pgSz w:w="11907" w:h="16840"/>
          <w:pgMar w:top="1560" w:right="1020" w:bottom="280" w:left="1020" w:header="720" w:footer="720" w:gutter="0"/>
          <w:cols w:num="2" w:space="720" w:equalWidth="0">
            <w:col w:w="4073" w:space="751"/>
            <w:col w:w="5043"/>
          </w:cols>
          <w:noEndnote/>
        </w:sectPr>
      </w:pPr>
    </w:p>
    <w:p w14:paraId="4706C46E" w14:textId="77777777" w:rsidR="000012B2" w:rsidRPr="00335E50" w:rsidRDefault="000012B2" w:rsidP="000012B2">
      <w:pPr>
        <w:tabs>
          <w:tab w:val="left" w:pos="4048"/>
          <w:tab w:val="left" w:pos="5296"/>
          <w:tab w:val="left" w:pos="9040"/>
        </w:tabs>
        <w:kinsoku w:val="0"/>
        <w:overflowPunct w:val="0"/>
        <w:autoSpaceDE w:val="0"/>
        <w:autoSpaceDN w:val="0"/>
        <w:adjustRightInd w:val="0"/>
        <w:spacing w:before="76"/>
        <w:ind w:left="472"/>
        <w:jc w:val="left"/>
        <w:rPr>
          <w:rFonts w:ascii="Times New Roman" w:hAnsi="Times New Roman" w:cs="Times New Roman"/>
          <w:kern w:val="0"/>
          <w:sz w:val="24"/>
          <w:szCs w:val="24"/>
        </w:rPr>
      </w:pPr>
      <w:r w:rsidRPr="00335E50">
        <w:rPr>
          <w:rFonts w:ascii="Times New Roman" w:hAnsi="Times New Roman" w:cs="Times New Roman"/>
          <w:kern w:val="0"/>
          <w:sz w:val="24"/>
          <w:szCs w:val="24"/>
        </w:rPr>
        <w:t>IELTS: (score)</w:t>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rPr>
        <w:tab/>
        <w:t>(date)</w:t>
      </w:r>
      <w:r w:rsidRPr="00335E50">
        <w:rPr>
          <w:rFonts w:ascii="Times New Roman" w:hAnsi="Times New Roman" w:cs="Times New Roman"/>
          <w:spacing w:val="-24"/>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9AA7D0F"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C8CA521" w14:textId="77777777" w:rsidR="000012B2" w:rsidRPr="00335E50" w:rsidRDefault="000012B2" w:rsidP="000012B2">
      <w:pPr>
        <w:kinsoku w:val="0"/>
        <w:overflowPunct w:val="0"/>
        <w:autoSpaceDE w:val="0"/>
        <w:autoSpaceDN w:val="0"/>
        <w:adjustRightInd w:val="0"/>
        <w:spacing w:before="8" w:line="260" w:lineRule="exact"/>
        <w:jc w:val="left"/>
        <w:rPr>
          <w:rFonts w:ascii="Times New Roman" w:hAnsi="Times New Roman" w:cs="Times New Roman"/>
          <w:kern w:val="0"/>
          <w:sz w:val="26"/>
          <w:szCs w:val="26"/>
        </w:rPr>
      </w:pPr>
    </w:p>
    <w:p w14:paraId="4AA7C66B" w14:textId="77777777" w:rsidR="000012B2" w:rsidRPr="00335E50" w:rsidRDefault="000012B2" w:rsidP="000012B2">
      <w:pPr>
        <w:numPr>
          <w:ilvl w:val="0"/>
          <w:numId w:val="5"/>
        </w:numPr>
        <w:tabs>
          <w:tab w:val="left" w:pos="544"/>
        </w:tabs>
        <w:kinsoku w:val="0"/>
        <w:overflowPunct w:val="0"/>
        <w:autoSpaceDE w:val="0"/>
        <w:autoSpaceDN w:val="0"/>
        <w:adjustRightInd w:val="0"/>
        <w:spacing w:before="58" w:line="272" w:lineRule="exact"/>
        <w:ind w:left="532" w:right="405" w:hanging="420"/>
        <w:jc w:val="left"/>
        <w:rPr>
          <w:rFonts w:ascii="Times New Roman" w:hAnsi="Times New Roman" w:cs="Times New Roman"/>
          <w:kern w:val="0"/>
          <w:sz w:val="24"/>
          <w:szCs w:val="24"/>
        </w:rPr>
      </w:pPr>
      <w:r w:rsidRPr="00335E50">
        <w:rPr>
          <w:rFonts w:ascii="Times New Roman" w:hAnsi="Times New Roman" w:cs="Times New Roman"/>
          <w:kern w:val="0"/>
          <w:sz w:val="24"/>
          <w:szCs w:val="24"/>
        </w:rPr>
        <w:t>State your scholastic abilities as clear as possible, and if you have received awards or scholarships, please specify them.</w:t>
      </w:r>
    </w:p>
    <w:p w14:paraId="2173D223" w14:textId="77777777" w:rsidR="000012B2" w:rsidRPr="00335E50" w:rsidRDefault="000012B2" w:rsidP="000012B2">
      <w:pPr>
        <w:numPr>
          <w:ilvl w:val="0"/>
          <w:numId w:val="5"/>
        </w:numPr>
        <w:tabs>
          <w:tab w:val="left" w:pos="544"/>
        </w:tabs>
        <w:kinsoku w:val="0"/>
        <w:overflowPunct w:val="0"/>
        <w:autoSpaceDE w:val="0"/>
        <w:autoSpaceDN w:val="0"/>
        <w:adjustRightInd w:val="0"/>
        <w:spacing w:before="58" w:line="272" w:lineRule="exact"/>
        <w:ind w:left="532" w:right="405" w:hanging="420"/>
        <w:jc w:val="left"/>
        <w:rPr>
          <w:rFonts w:ascii="Times New Roman" w:hAnsi="Times New Roman" w:cs="Times New Roman"/>
          <w:kern w:val="0"/>
          <w:sz w:val="24"/>
          <w:szCs w:val="24"/>
        </w:rPr>
        <w:sectPr w:rsidR="000012B2" w:rsidRPr="00335E50">
          <w:type w:val="continuous"/>
          <w:pgSz w:w="11907" w:h="16840"/>
          <w:pgMar w:top="1560" w:right="1020" w:bottom="280" w:left="1020" w:header="720" w:footer="720" w:gutter="0"/>
          <w:cols w:space="720" w:equalWidth="0">
            <w:col w:w="9867"/>
          </w:cols>
          <w:noEndnote/>
        </w:sectPr>
      </w:pPr>
    </w:p>
    <w:p w14:paraId="73514554" w14:textId="77777777" w:rsidR="002B6F19" w:rsidRDefault="002B6F19" w:rsidP="000012B2">
      <w:pPr>
        <w:rPr>
          <w:rFonts w:ascii="Courier New" w:hAnsi="Courier New" w:cs="Courier New"/>
          <w:b/>
          <w:bCs/>
          <w:kern w:val="0"/>
          <w:sz w:val="24"/>
          <w:szCs w:val="24"/>
        </w:rPr>
      </w:pPr>
    </w:p>
    <w:p w14:paraId="0FDDA5B3" w14:textId="77777777" w:rsidR="002B6F19" w:rsidRDefault="002B6F19" w:rsidP="000012B2">
      <w:pPr>
        <w:rPr>
          <w:rFonts w:ascii="Courier New" w:hAnsi="Courier New" w:cs="Courier New"/>
          <w:b/>
          <w:bCs/>
          <w:kern w:val="0"/>
          <w:sz w:val="24"/>
          <w:szCs w:val="24"/>
        </w:rPr>
      </w:pPr>
    </w:p>
    <w:p w14:paraId="452A7302" w14:textId="77777777" w:rsidR="00132122" w:rsidRPr="00335E50" w:rsidRDefault="000012B2" w:rsidP="000012B2">
      <w:pPr>
        <w:rPr>
          <w:rFonts w:ascii="Times New Roman" w:hAnsi="Times New Roman" w:cs="Times New Roman"/>
          <w:kern w:val="0"/>
          <w:sz w:val="24"/>
          <w:szCs w:val="24"/>
        </w:rPr>
      </w:pPr>
      <w:r w:rsidRPr="00335E50">
        <w:rPr>
          <w:rFonts w:ascii="Arial" w:hAnsi="Arial" w:cs="Arial"/>
          <w:b/>
          <w:bCs/>
          <w:kern w:val="0"/>
          <w:sz w:val="24"/>
          <w:szCs w:val="24"/>
        </w:rPr>
        <w:t>CERTIFICATE OF HEALTH</w:t>
      </w:r>
      <w:r w:rsidRPr="000012B2">
        <w:rPr>
          <w:rFonts w:ascii="Courier New" w:hAnsi="Courier New" w:cs="Courier New"/>
          <w:b/>
          <w:bCs/>
          <w:kern w:val="0"/>
          <w:sz w:val="24"/>
          <w:szCs w:val="24"/>
        </w:rPr>
        <w:t xml:space="preserve"> </w:t>
      </w:r>
      <w:r w:rsidRPr="00335E50">
        <w:rPr>
          <w:rFonts w:ascii="Times New Roman" w:hAnsi="Times New Roman" w:cs="Times New Roman"/>
          <w:kern w:val="0"/>
          <w:sz w:val="24"/>
          <w:szCs w:val="24"/>
        </w:rPr>
        <w:t>(to be completed by examining physician)</w:t>
      </w:r>
    </w:p>
    <w:p w14:paraId="088AE94C" w14:textId="77777777" w:rsidR="000012B2" w:rsidRPr="00335E50" w:rsidRDefault="000012B2" w:rsidP="000012B2">
      <w:pPr>
        <w:rPr>
          <w:rFonts w:ascii="Times New Roman" w:hAnsi="Times New Roman" w:cs="Times New Roman"/>
          <w:kern w:val="0"/>
          <w:sz w:val="24"/>
          <w:szCs w:val="24"/>
        </w:rPr>
      </w:pPr>
      <w:r w:rsidRPr="00335E50">
        <w:rPr>
          <w:rFonts w:ascii="Times New Roman" w:hAnsi="Times New Roman" w:cs="Times New Roman"/>
          <w:kern w:val="0"/>
          <w:sz w:val="24"/>
          <w:szCs w:val="24"/>
        </w:rPr>
        <w:t xml:space="preserve"> Please print or type in English.</w:t>
      </w:r>
    </w:p>
    <w:p w14:paraId="5424CCB8" w14:textId="77777777" w:rsidR="000012B2" w:rsidRPr="00335E50" w:rsidRDefault="000012B2" w:rsidP="000012B2">
      <w:pPr>
        <w:kinsoku w:val="0"/>
        <w:overflowPunct w:val="0"/>
        <w:autoSpaceDE w:val="0"/>
        <w:autoSpaceDN w:val="0"/>
        <w:adjustRightInd w:val="0"/>
        <w:spacing w:before="5" w:line="180" w:lineRule="exact"/>
        <w:jc w:val="left"/>
        <w:rPr>
          <w:rFonts w:ascii="Times New Roman" w:hAnsi="Times New Roman" w:cs="Times New Roman"/>
          <w:kern w:val="0"/>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4996"/>
        <w:gridCol w:w="3000"/>
        <w:gridCol w:w="484"/>
      </w:tblGrid>
      <w:tr w:rsidR="000012B2" w:rsidRPr="00335E50" w14:paraId="77397A93" w14:textId="77777777" w:rsidTr="000012B2">
        <w:trPr>
          <w:trHeight w:hRule="exact" w:val="492"/>
        </w:trPr>
        <w:tc>
          <w:tcPr>
            <w:tcW w:w="4996" w:type="dxa"/>
            <w:tcBorders>
              <w:top w:val="nil"/>
              <w:left w:val="nil"/>
              <w:bottom w:val="nil"/>
              <w:right w:val="nil"/>
            </w:tcBorders>
          </w:tcPr>
          <w:p w14:paraId="22CE8CF5" w14:textId="77777777" w:rsidR="000012B2" w:rsidRPr="00335E50" w:rsidRDefault="000012B2" w:rsidP="000012B2">
            <w:pPr>
              <w:kinsoku w:val="0"/>
              <w:overflowPunct w:val="0"/>
              <w:autoSpaceDE w:val="0"/>
              <w:autoSpaceDN w:val="0"/>
              <w:adjustRightInd w:val="0"/>
              <w:spacing w:before="76"/>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Name:</w:t>
            </w:r>
          </w:p>
        </w:tc>
        <w:tc>
          <w:tcPr>
            <w:tcW w:w="3000" w:type="dxa"/>
            <w:tcBorders>
              <w:top w:val="nil"/>
              <w:left w:val="nil"/>
              <w:bottom w:val="nil"/>
              <w:right w:val="nil"/>
            </w:tcBorders>
          </w:tcPr>
          <w:p w14:paraId="69024BDF" w14:textId="77777777" w:rsidR="000012B2" w:rsidRPr="00335E50" w:rsidRDefault="000012B2" w:rsidP="000012B2">
            <w:pPr>
              <w:kinsoku w:val="0"/>
              <w:overflowPunct w:val="0"/>
              <w:autoSpaceDE w:val="0"/>
              <w:autoSpaceDN w:val="0"/>
              <w:adjustRightInd w:val="0"/>
              <w:spacing w:before="76"/>
              <w:ind w:left="924"/>
              <w:jc w:val="left"/>
              <w:rPr>
                <w:rFonts w:ascii="Times New Roman" w:hAnsi="Times New Roman" w:cs="Times New Roman"/>
                <w:kern w:val="0"/>
                <w:sz w:val="24"/>
                <w:szCs w:val="24"/>
              </w:rPr>
            </w:pPr>
            <w:proofErr w:type="gramStart"/>
            <w:r w:rsidRPr="00335E50">
              <w:rPr>
                <w:rFonts w:ascii="Times New Roman" w:hAnsi="Times New Roman" w:cs="Times New Roman"/>
                <w:kern w:val="0"/>
                <w:sz w:val="24"/>
                <w:szCs w:val="24"/>
              </w:rPr>
              <w:t>( Mr.</w:t>
            </w:r>
            <w:proofErr w:type="gramEnd"/>
            <w:r w:rsidRPr="00335E50">
              <w:rPr>
                <w:rFonts w:ascii="Times New Roman" w:hAnsi="Times New Roman" w:cs="Times New Roman"/>
                <w:kern w:val="0"/>
                <w:sz w:val="24"/>
                <w:szCs w:val="24"/>
              </w:rPr>
              <w:t>/ Ms.)</w:t>
            </w:r>
          </w:p>
        </w:tc>
        <w:tc>
          <w:tcPr>
            <w:tcW w:w="484" w:type="dxa"/>
            <w:vMerge w:val="restart"/>
            <w:tcBorders>
              <w:top w:val="nil"/>
              <w:left w:val="nil"/>
              <w:bottom w:val="nil"/>
              <w:right w:val="nil"/>
            </w:tcBorders>
          </w:tcPr>
          <w:p w14:paraId="1825A50C"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260EF6DA" w14:textId="77777777" w:rsidTr="000012B2">
        <w:trPr>
          <w:trHeight w:hRule="exact" w:val="544"/>
        </w:trPr>
        <w:tc>
          <w:tcPr>
            <w:tcW w:w="4996" w:type="dxa"/>
            <w:tcBorders>
              <w:top w:val="nil"/>
              <w:left w:val="nil"/>
              <w:bottom w:val="nil"/>
              <w:right w:val="nil"/>
            </w:tcBorders>
          </w:tcPr>
          <w:p w14:paraId="73204299"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37A7E8AF" w14:textId="77777777" w:rsidR="000012B2" w:rsidRPr="00335E50"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Date of birth:</w:t>
            </w:r>
          </w:p>
        </w:tc>
        <w:tc>
          <w:tcPr>
            <w:tcW w:w="3000" w:type="dxa"/>
            <w:tcBorders>
              <w:top w:val="nil"/>
              <w:left w:val="nil"/>
              <w:bottom w:val="nil"/>
              <w:right w:val="nil"/>
            </w:tcBorders>
          </w:tcPr>
          <w:p w14:paraId="3F965A37"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c>
          <w:tcPr>
            <w:tcW w:w="484" w:type="dxa"/>
            <w:vMerge/>
            <w:tcBorders>
              <w:top w:val="nil"/>
              <w:left w:val="nil"/>
              <w:bottom w:val="nil"/>
              <w:right w:val="nil"/>
            </w:tcBorders>
          </w:tcPr>
          <w:p w14:paraId="060FC541"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75809454" w14:textId="77777777" w:rsidTr="000012B2">
        <w:trPr>
          <w:trHeight w:hRule="exact" w:val="544"/>
        </w:trPr>
        <w:tc>
          <w:tcPr>
            <w:tcW w:w="4996" w:type="dxa"/>
            <w:tcBorders>
              <w:top w:val="nil"/>
              <w:left w:val="nil"/>
              <w:bottom w:val="nil"/>
              <w:right w:val="nil"/>
            </w:tcBorders>
          </w:tcPr>
          <w:p w14:paraId="2720D16E" w14:textId="77777777" w:rsidR="000012B2" w:rsidRPr="00335E50"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14:paraId="310F2056" w14:textId="77777777" w:rsidR="000012B2" w:rsidRPr="00335E50" w:rsidRDefault="000012B2" w:rsidP="000012B2">
            <w:pPr>
              <w:pStyle w:val="a5"/>
              <w:numPr>
                <w:ilvl w:val="0"/>
                <w:numId w:val="19"/>
              </w:numPr>
              <w:kinsoku w:val="0"/>
              <w:overflowPunct w:val="0"/>
            </w:pPr>
            <w:r w:rsidRPr="00335E50">
              <w:t>1.  Physical examination</w:t>
            </w:r>
          </w:p>
        </w:tc>
        <w:tc>
          <w:tcPr>
            <w:tcW w:w="3000" w:type="dxa"/>
            <w:tcBorders>
              <w:top w:val="nil"/>
              <w:left w:val="nil"/>
              <w:bottom w:val="nil"/>
              <w:right w:val="nil"/>
            </w:tcBorders>
          </w:tcPr>
          <w:p w14:paraId="2C583FA3"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c>
          <w:tcPr>
            <w:tcW w:w="484" w:type="dxa"/>
            <w:vMerge/>
            <w:tcBorders>
              <w:top w:val="nil"/>
              <w:left w:val="nil"/>
              <w:bottom w:val="nil"/>
              <w:right w:val="nil"/>
            </w:tcBorders>
          </w:tcPr>
          <w:p w14:paraId="508E1320"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05289C14" w14:textId="77777777" w:rsidTr="000012B2">
        <w:trPr>
          <w:trHeight w:hRule="exact" w:val="545"/>
        </w:trPr>
        <w:tc>
          <w:tcPr>
            <w:tcW w:w="4996" w:type="dxa"/>
            <w:tcBorders>
              <w:top w:val="nil"/>
              <w:left w:val="nil"/>
              <w:bottom w:val="nil"/>
              <w:right w:val="nil"/>
            </w:tcBorders>
          </w:tcPr>
          <w:p w14:paraId="60C75552"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5A211FE7" w14:textId="77777777" w:rsidR="000012B2" w:rsidRPr="00335E50" w:rsidRDefault="000012B2" w:rsidP="000012B2">
            <w:pPr>
              <w:tabs>
                <w:tab w:val="left" w:pos="2727"/>
              </w:tabs>
              <w:kinsoku w:val="0"/>
              <w:overflowPunct w:val="0"/>
              <w:autoSpaceDE w:val="0"/>
              <w:autoSpaceDN w:val="0"/>
              <w:adjustRightInd w:val="0"/>
              <w:ind w:left="520"/>
              <w:jc w:val="left"/>
              <w:rPr>
                <w:rFonts w:ascii="Times New Roman" w:hAnsi="Times New Roman" w:cs="Times New Roman"/>
                <w:kern w:val="0"/>
                <w:sz w:val="24"/>
                <w:szCs w:val="24"/>
              </w:rPr>
            </w:pPr>
            <w:r w:rsidRPr="00335E50">
              <w:rPr>
                <w:rFonts w:ascii="Times New Roman" w:hAnsi="Times New Roman" w:cs="Times New Roman"/>
                <w:kern w:val="0"/>
                <w:sz w:val="24"/>
                <w:szCs w:val="24"/>
              </w:rPr>
              <w:t>Height:</w:t>
            </w:r>
            <w:r w:rsidRPr="00335E50">
              <w:rPr>
                <w:rFonts w:ascii="Times New Roman" w:hAnsi="Times New Roman" w:cs="Times New Roman"/>
                <w:kern w:val="0"/>
                <w:sz w:val="24"/>
                <w:szCs w:val="24"/>
              </w:rPr>
              <w:tab/>
              <w:t>Body weight:</w:t>
            </w:r>
          </w:p>
        </w:tc>
        <w:tc>
          <w:tcPr>
            <w:tcW w:w="3000" w:type="dxa"/>
            <w:tcBorders>
              <w:top w:val="nil"/>
              <w:left w:val="nil"/>
              <w:bottom w:val="nil"/>
              <w:right w:val="nil"/>
            </w:tcBorders>
          </w:tcPr>
          <w:p w14:paraId="43D1B716"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5F699C7C" w14:textId="77777777" w:rsidR="000012B2" w:rsidRPr="00335E50" w:rsidRDefault="000012B2" w:rsidP="000012B2">
            <w:pPr>
              <w:kinsoku w:val="0"/>
              <w:overflowPunct w:val="0"/>
              <w:autoSpaceDE w:val="0"/>
              <w:autoSpaceDN w:val="0"/>
              <w:adjustRightInd w:val="0"/>
              <w:ind w:left="540"/>
              <w:jc w:val="left"/>
              <w:rPr>
                <w:rFonts w:ascii="Times New Roman" w:hAnsi="Times New Roman" w:cs="Times New Roman"/>
                <w:kern w:val="0"/>
                <w:sz w:val="24"/>
                <w:szCs w:val="24"/>
              </w:rPr>
            </w:pPr>
            <w:r w:rsidRPr="00335E50">
              <w:rPr>
                <w:rFonts w:ascii="Times New Roman" w:hAnsi="Times New Roman" w:cs="Times New Roman"/>
                <w:kern w:val="0"/>
                <w:sz w:val="24"/>
                <w:szCs w:val="24"/>
              </w:rPr>
              <w:t>Blood pressure:</w:t>
            </w:r>
          </w:p>
        </w:tc>
        <w:tc>
          <w:tcPr>
            <w:tcW w:w="484" w:type="dxa"/>
            <w:tcBorders>
              <w:top w:val="nil"/>
              <w:left w:val="nil"/>
              <w:bottom w:val="nil"/>
              <w:right w:val="nil"/>
            </w:tcBorders>
          </w:tcPr>
          <w:p w14:paraId="71A5248D"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67781774" w14:textId="77777777" w:rsidR="000012B2" w:rsidRPr="00335E50" w:rsidRDefault="000012B2" w:rsidP="000012B2">
            <w:pPr>
              <w:kinsoku w:val="0"/>
              <w:overflowPunct w:val="0"/>
              <w:autoSpaceDE w:val="0"/>
              <w:autoSpaceDN w:val="0"/>
              <w:adjustRightInd w:val="0"/>
              <w:ind w:left="300"/>
              <w:jc w:val="left"/>
              <w:rPr>
                <w:rFonts w:ascii="Times New Roman" w:hAnsi="Times New Roman" w:cs="Times New Roman"/>
                <w:kern w:val="0"/>
                <w:sz w:val="24"/>
                <w:szCs w:val="24"/>
              </w:rPr>
            </w:pPr>
            <w:r w:rsidRPr="00335E50">
              <w:rPr>
                <w:rFonts w:ascii="Times New Roman" w:hAnsi="Times New Roman" w:cs="Times New Roman"/>
                <w:kern w:val="0"/>
                <w:sz w:val="24"/>
                <w:szCs w:val="24"/>
              </w:rPr>
              <w:t>/</w:t>
            </w:r>
          </w:p>
        </w:tc>
      </w:tr>
      <w:tr w:rsidR="000012B2" w:rsidRPr="00335E50" w14:paraId="0B064D50" w14:textId="77777777" w:rsidTr="000012B2">
        <w:trPr>
          <w:trHeight w:hRule="exact" w:val="544"/>
        </w:trPr>
        <w:tc>
          <w:tcPr>
            <w:tcW w:w="4996" w:type="dxa"/>
            <w:tcBorders>
              <w:top w:val="nil"/>
              <w:left w:val="nil"/>
              <w:bottom w:val="nil"/>
              <w:right w:val="nil"/>
            </w:tcBorders>
          </w:tcPr>
          <w:p w14:paraId="01F86411"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31238784" w14:textId="77777777" w:rsidR="000012B2" w:rsidRPr="00335E50" w:rsidRDefault="000012B2" w:rsidP="000012B2">
            <w:pPr>
              <w:kinsoku w:val="0"/>
              <w:overflowPunct w:val="0"/>
              <w:autoSpaceDE w:val="0"/>
              <w:autoSpaceDN w:val="0"/>
              <w:adjustRightInd w:val="0"/>
              <w:ind w:left="520"/>
              <w:jc w:val="left"/>
              <w:rPr>
                <w:rFonts w:ascii="Times New Roman" w:hAnsi="Times New Roman" w:cs="Times New Roman"/>
                <w:kern w:val="0"/>
                <w:sz w:val="24"/>
                <w:szCs w:val="24"/>
              </w:rPr>
            </w:pPr>
            <w:r w:rsidRPr="00335E50">
              <w:rPr>
                <w:rFonts w:ascii="Times New Roman" w:hAnsi="Times New Roman" w:cs="Times New Roman"/>
                <w:kern w:val="0"/>
                <w:sz w:val="24"/>
                <w:szCs w:val="24"/>
              </w:rPr>
              <w:t>Pulse: (regular/ irregular)</w:t>
            </w:r>
          </w:p>
        </w:tc>
        <w:tc>
          <w:tcPr>
            <w:tcW w:w="3000" w:type="dxa"/>
            <w:tcBorders>
              <w:top w:val="nil"/>
              <w:left w:val="nil"/>
              <w:bottom w:val="nil"/>
              <w:right w:val="nil"/>
            </w:tcBorders>
          </w:tcPr>
          <w:p w14:paraId="3B12944B"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c>
          <w:tcPr>
            <w:tcW w:w="484" w:type="dxa"/>
            <w:tcBorders>
              <w:top w:val="nil"/>
              <w:left w:val="nil"/>
              <w:bottom w:val="nil"/>
              <w:right w:val="nil"/>
            </w:tcBorders>
          </w:tcPr>
          <w:p w14:paraId="52CFDAB6"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634A8F98" w14:textId="77777777" w:rsidTr="000012B2">
        <w:trPr>
          <w:trHeight w:hRule="exact" w:val="425"/>
        </w:trPr>
        <w:tc>
          <w:tcPr>
            <w:tcW w:w="4996" w:type="dxa"/>
            <w:tcBorders>
              <w:top w:val="nil"/>
              <w:left w:val="nil"/>
              <w:bottom w:val="nil"/>
              <w:right w:val="nil"/>
            </w:tcBorders>
          </w:tcPr>
          <w:p w14:paraId="0BD0BDB3" w14:textId="77777777" w:rsidR="000012B2" w:rsidRPr="00335E50"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14:paraId="620A2204" w14:textId="77777777" w:rsidR="000012B2" w:rsidRPr="00335E50" w:rsidRDefault="000012B2" w:rsidP="000012B2">
            <w:pPr>
              <w:kinsoku w:val="0"/>
              <w:overflowPunct w:val="0"/>
              <w:autoSpaceDE w:val="0"/>
              <w:autoSpaceDN w:val="0"/>
              <w:adjustRightInd w:val="0"/>
              <w:ind w:left="520"/>
              <w:jc w:val="left"/>
              <w:rPr>
                <w:rFonts w:ascii="Times New Roman" w:hAnsi="Times New Roman" w:cs="Times New Roman"/>
                <w:kern w:val="0"/>
                <w:sz w:val="24"/>
                <w:szCs w:val="24"/>
              </w:rPr>
            </w:pPr>
            <w:r w:rsidRPr="00335E50">
              <w:rPr>
                <w:rFonts w:ascii="Times New Roman" w:hAnsi="Times New Roman" w:cs="Times New Roman"/>
                <w:kern w:val="0"/>
                <w:sz w:val="24"/>
                <w:szCs w:val="24"/>
              </w:rPr>
              <w:t>Visual acuity (eyesight): (R)</w:t>
            </w:r>
          </w:p>
        </w:tc>
        <w:tc>
          <w:tcPr>
            <w:tcW w:w="3000" w:type="dxa"/>
            <w:tcBorders>
              <w:top w:val="nil"/>
              <w:left w:val="nil"/>
              <w:bottom w:val="nil"/>
              <w:right w:val="nil"/>
            </w:tcBorders>
          </w:tcPr>
          <w:p w14:paraId="39C7D0D1" w14:textId="77777777" w:rsidR="000012B2" w:rsidRPr="00335E50"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14:paraId="41A2A1D7" w14:textId="77777777" w:rsidR="000012B2" w:rsidRPr="00335E50" w:rsidRDefault="000012B2" w:rsidP="000012B2">
            <w:pPr>
              <w:kinsoku w:val="0"/>
              <w:overflowPunct w:val="0"/>
              <w:autoSpaceDE w:val="0"/>
              <w:autoSpaceDN w:val="0"/>
              <w:adjustRightInd w:val="0"/>
              <w:ind w:left="300"/>
              <w:jc w:val="left"/>
              <w:rPr>
                <w:rFonts w:ascii="Times New Roman" w:hAnsi="Times New Roman" w:cs="Times New Roman"/>
                <w:kern w:val="0"/>
                <w:sz w:val="24"/>
                <w:szCs w:val="24"/>
              </w:rPr>
            </w:pPr>
            <w:r w:rsidRPr="00335E50">
              <w:rPr>
                <w:rFonts w:ascii="Times New Roman" w:hAnsi="Times New Roman" w:cs="Times New Roman"/>
                <w:kern w:val="0"/>
                <w:sz w:val="24"/>
                <w:szCs w:val="24"/>
              </w:rPr>
              <w:t>(L)</w:t>
            </w:r>
          </w:p>
        </w:tc>
        <w:tc>
          <w:tcPr>
            <w:tcW w:w="484" w:type="dxa"/>
            <w:tcBorders>
              <w:top w:val="nil"/>
              <w:left w:val="nil"/>
              <w:bottom w:val="nil"/>
              <w:right w:val="nil"/>
            </w:tcBorders>
          </w:tcPr>
          <w:p w14:paraId="17278CA0"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bl>
    <w:p w14:paraId="3E73A046" w14:textId="77777777" w:rsidR="000012B2" w:rsidRPr="00335E50" w:rsidRDefault="000012B2" w:rsidP="000012B2">
      <w:pPr>
        <w:tabs>
          <w:tab w:val="left" w:pos="8240"/>
        </w:tabs>
        <w:kinsoku w:val="0"/>
        <w:overflowPunct w:val="0"/>
        <w:autoSpaceDE w:val="0"/>
        <w:autoSpaceDN w:val="0"/>
        <w:adjustRightInd w:val="0"/>
        <w:spacing w:line="248" w:lineRule="exact"/>
        <w:ind w:left="2192"/>
        <w:jc w:val="left"/>
        <w:rPr>
          <w:rFonts w:ascii="Times New Roman" w:hAnsi="Times New Roman" w:cs="Times New Roman"/>
          <w:kern w:val="0"/>
          <w:sz w:val="24"/>
          <w:szCs w:val="24"/>
        </w:rPr>
      </w:pPr>
      <w:r w:rsidRPr="00335E50">
        <w:rPr>
          <w:rFonts w:ascii="Times New Roman" w:hAnsi="Times New Roman" w:cs="Times New Roman"/>
          <w:kern w:val="0"/>
          <w:sz w:val="24"/>
          <w:szCs w:val="24"/>
        </w:rPr>
        <w:t>(with glasses or contact lenses): (</w:t>
      </w:r>
      <w:proofErr w:type="gramStart"/>
      <w:r w:rsidRPr="00335E50">
        <w:rPr>
          <w:rFonts w:ascii="Times New Roman" w:hAnsi="Times New Roman" w:cs="Times New Roman"/>
          <w:kern w:val="0"/>
          <w:sz w:val="24"/>
          <w:szCs w:val="24"/>
        </w:rPr>
        <w:t xml:space="preserve">R)   </w:t>
      </w:r>
      <w:proofErr w:type="gramEnd"/>
      <w:r w:rsidRPr="00335E50">
        <w:rPr>
          <w:rFonts w:ascii="Times New Roman" w:hAnsi="Times New Roman" w:cs="Times New Roman"/>
          <w:kern w:val="0"/>
          <w:sz w:val="24"/>
          <w:szCs w:val="24"/>
        </w:rPr>
        <w:t xml:space="preserve">   (L)</w:t>
      </w:r>
    </w:p>
    <w:p w14:paraId="74D8600A" w14:textId="77777777" w:rsidR="000012B2"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r>
        <w:rPr>
          <w:rFonts w:ascii="Times New Roman" w:hAnsi="Times New Roman" w:cs="Times New Roman" w:hint="eastAsia"/>
          <w:kern w:val="0"/>
          <w:sz w:val="26"/>
          <w:szCs w:val="26"/>
        </w:rPr>
        <w:t xml:space="preserve"> </w:t>
      </w:r>
    </w:p>
    <w:p w14:paraId="2BE94BD5" w14:textId="77777777" w:rsidR="000012B2" w:rsidRPr="00335E50" w:rsidRDefault="000012B2" w:rsidP="002A05DE">
      <w:pPr>
        <w:pStyle w:val="a5"/>
        <w:numPr>
          <w:ilvl w:val="0"/>
          <w:numId w:val="19"/>
        </w:numPr>
        <w:kinsoku w:val="0"/>
        <w:overflowPunct w:val="0"/>
        <w:spacing w:before="11" w:line="260" w:lineRule="exact"/>
      </w:pPr>
      <w:r w:rsidRPr="00335E50">
        <w:t>Describe the results of X-ray examinations of applicant's chest (X-rays taken more than 6 months prior to the certification are NOT valid).</w:t>
      </w:r>
    </w:p>
    <w:p w14:paraId="300EE8F2" w14:textId="77777777" w:rsidR="002A05DE" w:rsidRPr="00335E50" w:rsidRDefault="000012B2" w:rsidP="000012B2">
      <w:pPr>
        <w:tabs>
          <w:tab w:val="left" w:pos="584"/>
        </w:tabs>
        <w:kinsoku w:val="0"/>
        <w:overflowPunct w:val="0"/>
        <w:autoSpaceDE w:val="0"/>
        <w:autoSpaceDN w:val="0"/>
        <w:adjustRightInd w:val="0"/>
        <w:ind w:right="249" w:firstLineChars="250" w:firstLine="600"/>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Date: </w:t>
      </w:r>
    </w:p>
    <w:p w14:paraId="470B5917" w14:textId="77777777" w:rsidR="000012B2" w:rsidRPr="00335E50" w:rsidRDefault="000012B2" w:rsidP="000012B2">
      <w:pPr>
        <w:tabs>
          <w:tab w:val="left" w:pos="584"/>
        </w:tabs>
        <w:kinsoku w:val="0"/>
        <w:overflowPunct w:val="0"/>
        <w:autoSpaceDE w:val="0"/>
        <w:autoSpaceDN w:val="0"/>
        <w:adjustRightInd w:val="0"/>
        <w:ind w:right="249" w:firstLineChars="250" w:firstLine="600"/>
        <w:jc w:val="left"/>
        <w:rPr>
          <w:rFonts w:ascii="Times New Roman" w:hAnsi="Times New Roman" w:cs="Times New Roman"/>
          <w:kern w:val="0"/>
          <w:sz w:val="24"/>
          <w:szCs w:val="24"/>
        </w:rPr>
      </w:pPr>
      <w:r w:rsidRPr="00335E50">
        <w:rPr>
          <w:rFonts w:ascii="Times New Roman" w:hAnsi="Times New Roman" w:cs="Times New Roman"/>
          <w:kern w:val="0"/>
          <w:sz w:val="24"/>
          <w:szCs w:val="24"/>
        </w:rPr>
        <w:t>Film No.:</w:t>
      </w:r>
    </w:p>
    <w:p w14:paraId="1965A4A5" w14:textId="77777777" w:rsidR="000012B2" w:rsidRPr="00335E50" w:rsidRDefault="000012B2" w:rsidP="000012B2">
      <w:pPr>
        <w:tabs>
          <w:tab w:val="left" w:pos="3200"/>
          <w:tab w:val="left" w:pos="3680"/>
        </w:tabs>
        <w:kinsoku w:val="0"/>
        <w:overflowPunct w:val="0"/>
        <w:autoSpaceDE w:val="0"/>
        <w:autoSpaceDN w:val="0"/>
        <w:adjustRightInd w:val="0"/>
        <w:spacing w:line="306" w:lineRule="exact"/>
        <w:ind w:left="512" w:firstLineChars="50" w:firstLine="120"/>
        <w:jc w:val="left"/>
        <w:rPr>
          <w:rFonts w:ascii="Times New Roman" w:eastAsia="ＭＳ 明朝" w:hAnsi="Times New Roman" w:cs="Times New Roman"/>
          <w:kern w:val="0"/>
          <w:sz w:val="24"/>
          <w:szCs w:val="24"/>
        </w:rPr>
      </w:pPr>
      <w:r w:rsidRPr="00335E50">
        <w:rPr>
          <w:rFonts w:ascii="Times New Roman" w:hAnsi="Times New Roman" w:cs="Times New Roman"/>
          <w:kern w:val="0"/>
          <w:sz w:val="24"/>
          <w:szCs w:val="24"/>
        </w:rPr>
        <w:t xml:space="preserve">Cardiomegaly: </w:t>
      </w:r>
      <w:proofErr w:type="gramStart"/>
      <w:r w:rsidRPr="00335E50">
        <w:rPr>
          <w:rFonts w:ascii="Times New Roman" w:hAnsi="Times New Roman" w:cs="Times New Roman"/>
          <w:kern w:val="0"/>
          <w:sz w:val="24"/>
          <w:szCs w:val="24"/>
        </w:rPr>
        <w:t>( +</w:t>
      </w:r>
      <w:proofErr w:type="gramEnd"/>
      <w:r w:rsidRPr="00335E50">
        <w:rPr>
          <w:rFonts w:ascii="Times New Roman" w:hAnsi="Times New Roman" w:cs="Times New Roman"/>
          <w:kern w:val="0"/>
          <w:sz w:val="24"/>
          <w:szCs w:val="24"/>
        </w:rPr>
        <w:tab/>
      </w:r>
      <w:r w:rsidRPr="00335E50">
        <w:rPr>
          <w:rFonts w:ascii="Times New Roman" w:eastAsia="ＭＳ 明朝" w:hAnsi="Times New Roman" w:cs="Times New Roman"/>
          <w:kern w:val="0"/>
          <w:sz w:val="24"/>
          <w:szCs w:val="24"/>
        </w:rPr>
        <w:t>±</w:t>
      </w:r>
      <w:r w:rsidRPr="00335E50">
        <w:rPr>
          <w:rFonts w:ascii="Times New Roman" w:eastAsia="ＭＳ 明朝" w:hAnsi="Times New Roman" w:cs="Times New Roman"/>
          <w:kern w:val="0"/>
          <w:sz w:val="24"/>
          <w:szCs w:val="24"/>
        </w:rPr>
        <w:tab/>
        <w:t>-)</w:t>
      </w:r>
    </w:p>
    <w:p w14:paraId="6B6A06E2" w14:textId="77777777" w:rsidR="00981E7E" w:rsidRPr="00335E50" w:rsidRDefault="000012B2" w:rsidP="00981E7E">
      <w:pPr>
        <w:pStyle w:val="a5"/>
        <w:numPr>
          <w:ilvl w:val="0"/>
          <w:numId w:val="19"/>
        </w:numPr>
        <w:tabs>
          <w:tab w:val="left" w:pos="584"/>
          <w:tab w:val="left" w:pos="4616"/>
        </w:tabs>
        <w:kinsoku w:val="0"/>
        <w:overflowPunct w:val="0"/>
        <w:spacing w:before="9" w:line="540" w:lineRule="atLeast"/>
        <w:ind w:right="537"/>
      </w:pPr>
      <w:r w:rsidRPr="00335E50">
        <w:t xml:space="preserve">Past history: please indicate with [+] for YES </w:t>
      </w:r>
      <w:proofErr w:type="gramStart"/>
      <w:r w:rsidRPr="00335E50">
        <w:t>or[</w:t>
      </w:r>
      <w:proofErr w:type="gramEnd"/>
      <w:r w:rsidRPr="00335E50">
        <w:t>-]for</w:t>
      </w:r>
      <w:r w:rsidR="00981E7E" w:rsidRPr="00335E50">
        <w:t xml:space="preserve"> </w:t>
      </w:r>
      <w:r w:rsidRPr="00335E50">
        <w:t>NO.</w:t>
      </w:r>
    </w:p>
    <w:p w14:paraId="5D970E1A" w14:textId="77777777" w:rsidR="00981E7E" w:rsidRPr="00335E50" w:rsidRDefault="00981E7E" w:rsidP="00981E7E">
      <w:pPr>
        <w:tabs>
          <w:tab w:val="left" w:pos="584"/>
          <w:tab w:val="left" w:pos="4616"/>
        </w:tabs>
        <w:kinsoku w:val="0"/>
        <w:overflowPunct w:val="0"/>
        <w:spacing w:before="9" w:line="540" w:lineRule="atLeast"/>
        <w:ind w:right="537"/>
        <w:rPr>
          <w:rFonts w:ascii="Times New Roman" w:hAnsi="Times New Roman" w:cs="Times New Roman"/>
          <w:sz w:val="24"/>
          <w:szCs w:val="24"/>
        </w:rPr>
      </w:pPr>
      <w:r w:rsidRPr="00335E50">
        <w:rPr>
          <w:rFonts w:ascii="Times New Roman" w:hAnsi="Times New Roman" w:cs="Times New Roman"/>
        </w:rPr>
        <w:t xml:space="preserve">     </w:t>
      </w:r>
      <w:r w:rsidRPr="00335E50">
        <w:rPr>
          <w:rFonts w:ascii="Times New Roman" w:hAnsi="Times New Roman" w:cs="Times New Roman"/>
          <w:sz w:val="24"/>
          <w:szCs w:val="24"/>
        </w:rPr>
        <w:t>Tuberculosis:</w:t>
      </w:r>
      <w:r w:rsidRPr="00335E50">
        <w:rPr>
          <w:rFonts w:ascii="Times New Roman" w:hAnsi="Times New Roman" w:cs="Times New Roman"/>
          <w:sz w:val="24"/>
          <w:szCs w:val="24"/>
        </w:rPr>
        <w:tab/>
        <w:t>Kidney disease:</w:t>
      </w:r>
    </w:p>
    <w:p w14:paraId="0704DAFC" w14:textId="77777777" w:rsidR="00981E7E" w:rsidRPr="00335E50" w:rsidRDefault="00981E7E" w:rsidP="00981E7E">
      <w:pPr>
        <w:tabs>
          <w:tab w:val="left" w:pos="4616"/>
        </w:tabs>
        <w:kinsoku w:val="0"/>
        <w:overflowPunct w:val="0"/>
        <w:autoSpaceDE w:val="0"/>
        <w:autoSpaceDN w:val="0"/>
        <w:adjustRightInd w:val="0"/>
        <w:spacing w:line="271" w:lineRule="exact"/>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Malaria:</w:t>
      </w:r>
      <w:r w:rsidRPr="00335E50">
        <w:rPr>
          <w:rFonts w:ascii="Times New Roman" w:hAnsi="Times New Roman" w:cs="Times New Roman"/>
          <w:kern w:val="0"/>
          <w:sz w:val="24"/>
          <w:szCs w:val="24"/>
        </w:rPr>
        <w:tab/>
        <w:t>Cardiac disease:</w:t>
      </w:r>
    </w:p>
    <w:p w14:paraId="6051995C" w14:textId="77777777" w:rsidR="00981E7E" w:rsidRPr="00335E50" w:rsidRDefault="00981E7E" w:rsidP="00981E7E">
      <w:pPr>
        <w:tabs>
          <w:tab w:val="left" w:pos="4616"/>
        </w:tabs>
        <w:kinsoku w:val="0"/>
        <w:overflowPunct w:val="0"/>
        <w:autoSpaceDE w:val="0"/>
        <w:autoSpaceDN w:val="0"/>
        <w:adjustRightInd w:val="0"/>
        <w:spacing w:line="271" w:lineRule="exact"/>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Rheumatic fever:</w:t>
      </w:r>
      <w:r w:rsidRPr="00335E50">
        <w:rPr>
          <w:rFonts w:ascii="Times New Roman" w:hAnsi="Times New Roman" w:cs="Times New Roman"/>
          <w:kern w:val="0"/>
          <w:sz w:val="24"/>
          <w:szCs w:val="24"/>
        </w:rPr>
        <w:tab/>
        <w:t>Diabetes:</w:t>
      </w:r>
    </w:p>
    <w:p w14:paraId="357557E2" w14:textId="77777777" w:rsidR="00981E7E" w:rsidRPr="00335E50" w:rsidRDefault="00981E7E" w:rsidP="00981E7E">
      <w:pPr>
        <w:tabs>
          <w:tab w:val="left" w:pos="4616"/>
        </w:tabs>
        <w:kinsoku w:val="0"/>
        <w:overflowPunct w:val="0"/>
        <w:autoSpaceDE w:val="0"/>
        <w:autoSpaceDN w:val="0"/>
        <w:adjustRightInd w:val="0"/>
        <w:spacing w:before="1"/>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Epilepsy:</w:t>
      </w:r>
      <w:r w:rsidRPr="00335E50">
        <w:rPr>
          <w:rFonts w:ascii="Times New Roman" w:hAnsi="Times New Roman" w:cs="Times New Roman"/>
          <w:kern w:val="0"/>
          <w:sz w:val="24"/>
          <w:szCs w:val="24"/>
        </w:rPr>
        <w:tab/>
        <w:t>Allergy:</w:t>
      </w:r>
    </w:p>
    <w:p w14:paraId="71B93D6F" w14:textId="77777777" w:rsidR="00981E7E" w:rsidRPr="00335E50" w:rsidRDefault="00981E7E" w:rsidP="00981E7E">
      <w:pPr>
        <w:kinsoku w:val="0"/>
        <w:overflowPunct w:val="0"/>
        <w:autoSpaceDE w:val="0"/>
        <w:autoSpaceDN w:val="0"/>
        <w:adjustRightInd w:val="0"/>
        <w:spacing w:line="271" w:lineRule="exact"/>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Other communicable diseases (if YES, specify):</w:t>
      </w:r>
    </w:p>
    <w:p w14:paraId="6A76BE56" w14:textId="77777777" w:rsidR="00981E7E" w:rsidRPr="00335E50" w:rsidRDefault="00981E7E" w:rsidP="00981E7E">
      <w:pPr>
        <w:pStyle w:val="a5"/>
        <w:numPr>
          <w:ilvl w:val="0"/>
          <w:numId w:val="19"/>
        </w:numPr>
        <w:tabs>
          <w:tab w:val="left" w:pos="4616"/>
        </w:tabs>
        <w:spacing w:before="9" w:line="540" w:lineRule="atLeast"/>
        <w:ind w:right="537"/>
      </w:pPr>
      <w:r w:rsidRPr="00335E50">
        <w:t xml:space="preserve"> Please describe your impressions of the patient.</w:t>
      </w:r>
    </w:p>
    <w:p w14:paraId="6870E28D" w14:textId="77777777" w:rsidR="000012B2" w:rsidRPr="00335E50" w:rsidRDefault="000012B2" w:rsidP="000012B2">
      <w:pPr>
        <w:numPr>
          <w:ilvl w:val="0"/>
          <w:numId w:val="3"/>
        </w:numPr>
        <w:tabs>
          <w:tab w:val="left" w:pos="728"/>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Is the applicant emotionally stable?</w:t>
      </w:r>
    </w:p>
    <w:p w14:paraId="4DB017FC" w14:textId="77777777" w:rsidR="0061088C" w:rsidRPr="00335E50" w:rsidRDefault="0061088C" w:rsidP="0061088C">
      <w:pPr>
        <w:tabs>
          <w:tab w:val="left" w:pos="728"/>
        </w:tabs>
        <w:kinsoku w:val="0"/>
        <w:overflowPunct w:val="0"/>
        <w:autoSpaceDE w:val="0"/>
        <w:autoSpaceDN w:val="0"/>
        <w:adjustRightInd w:val="0"/>
        <w:jc w:val="left"/>
        <w:rPr>
          <w:rFonts w:ascii="Times New Roman" w:hAnsi="Times New Roman" w:cs="Times New Roman"/>
          <w:kern w:val="0"/>
          <w:sz w:val="24"/>
          <w:szCs w:val="24"/>
        </w:rPr>
      </w:pPr>
    </w:p>
    <w:p w14:paraId="7794F370" w14:textId="77777777" w:rsidR="0061088C" w:rsidRPr="00335E50" w:rsidRDefault="0061088C" w:rsidP="0061088C">
      <w:pPr>
        <w:numPr>
          <w:ilvl w:val="0"/>
          <w:numId w:val="3"/>
        </w:numPr>
        <w:tabs>
          <w:tab w:val="left" w:pos="728"/>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Does the applicant appear to have a normal behavior pattern?</w:t>
      </w:r>
    </w:p>
    <w:p w14:paraId="284C082D" w14:textId="77777777" w:rsidR="0061088C" w:rsidRPr="00335E50" w:rsidRDefault="000012B2" w:rsidP="0061088C">
      <w:pPr>
        <w:tabs>
          <w:tab w:val="left" w:pos="728"/>
        </w:tabs>
        <w:kinsoku w:val="0"/>
        <w:overflowPunct w:val="0"/>
        <w:autoSpaceDE w:val="0"/>
        <w:autoSpaceDN w:val="0"/>
        <w:adjustRightInd w:val="0"/>
        <w:spacing w:before="88" w:line="816" w:lineRule="exact"/>
        <w:ind w:right="537" w:firstLineChars="100" w:firstLine="240"/>
        <w:jc w:val="left"/>
        <w:rPr>
          <w:rFonts w:ascii="Times New Roman" w:hAnsi="Times New Roman" w:cs="Times New Roman"/>
        </w:rPr>
      </w:pPr>
      <w:r w:rsidRPr="00335E50">
        <w:rPr>
          <w:rFonts w:ascii="Times New Roman" w:hAnsi="Times New Roman" w:cs="Times New Roman"/>
          <w:kern w:val="0"/>
          <w:sz w:val="24"/>
          <w:szCs w:val="24"/>
        </w:rPr>
        <w:t>Physician's name in print:</w:t>
      </w:r>
      <w:r w:rsidR="0061088C" w:rsidRPr="00335E50">
        <w:rPr>
          <w:rFonts w:ascii="Times New Roman" w:hAnsi="Times New Roman" w:cs="Times New Roman"/>
        </w:rPr>
        <w:t xml:space="preserve"> </w:t>
      </w:r>
    </w:p>
    <w:p w14:paraId="07E25CD3" w14:textId="77777777" w:rsidR="0061088C" w:rsidRPr="00335E50" w:rsidRDefault="0061088C" w:rsidP="0061088C">
      <w:pPr>
        <w:tabs>
          <w:tab w:val="left" w:pos="728"/>
        </w:tabs>
        <w:kinsoku w:val="0"/>
        <w:overflowPunct w:val="0"/>
        <w:autoSpaceDE w:val="0"/>
        <w:autoSpaceDN w:val="0"/>
        <w:adjustRightInd w:val="0"/>
        <w:spacing w:before="88" w:line="816" w:lineRule="exact"/>
        <w:ind w:right="537" w:firstLineChars="100" w:firstLine="240"/>
        <w:jc w:val="left"/>
        <w:rPr>
          <w:rFonts w:ascii="Times New Roman" w:hAnsi="Times New Roman" w:cs="Times New Roman"/>
          <w:kern w:val="0"/>
          <w:sz w:val="24"/>
          <w:szCs w:val="24"/>
        </w:rPr>
      </w:pPr>
      <w:r w:rsidRPr="00335E50">
        <w:rPr>
          <w:rFonts w:ascii="Times New Roman" w:hAnsi="Times New Roman" w:cs="Times New Roman"/>
          <w:kern w:val="0"/>
          <w:sz w:val="24"/>
          <w:szCs w:val="24"/>
        </w:rPr>
        <w:t>Office/institution (Name and address):</w:t>
      </w:r>
    </w:p>
    <w:p w14:paraId="120FC027" w14:textId="77777777" w:rsidR="0061088C" w:rsidRPr="00335E50" w:rsidRDefault="0061088C" w:rsidP="0061088C">
      <w:pPr>
        <w:tabs>
          <w:tab w:val="left" w:pos="728"/>
        </w:tabs>
        <w:kinsoku w:val="0"/>
        <w:overflowPunct w:val="0"/>
        <w:autoSpaceDE w:val="0"/>
        <w:autoSpaceDN w:val="0"/>
        <w:adjustRightInd w:val="0"/>
        <w:spacing w:before="88" w:line="816" w:lineRule="exact"/>
        <w:ind w:right="537" w:firstLineChars="100" w:firstLine="240"/>
        <w:jc w:val="left"/>
        <w:rPr>
          <w:rFonts w:ascii="Times New Roman" w:hAnsi="Times New Roman" w:cs="Times New Roman"/>
          <w:kern w:val="0"/>
          <w:sz w:val="24"/>
          <w:szCs w:val="24"/>
        </w:rPr>
      </w:pPr>
      <w:r w:rsidRPr="00335E50">
        <w:rPr>
          <w:rFonts w:ascii="Times New Roman" w:hAnsi="Times New Roman" w:cs="Times New Roman"/>
          <w:kern w:val="0"/>
          <w:sz w:val="24"/>
          <w:szCs w:val="24"/>
        </w:rPr>
        <w:t>Date:                         Signature:</w:t>
      </w:r>
    </w:p>
    <w:p w14:paraId="014B662C" w14:textId="77777777" w:rsidR="002B6F19" w:rsidRDefault="002B6F19" w:rsidP="0061088C">
      <w:pPr>
        <w:tabs>
          <w:tab w:val="left" w:pos="728"/>
        </w:tabs>
        <w:kinsoku w:val="0"/>
        <w:overflowPunct w:val="0"/>
        <w:autoSpaceDE w:val="0"/>
        <w:autoSpaceDN w:val="0"/>
        <w:adjustRightInd w:val="0"/>
        <w:spacing w:before="88" w:line="816" w:lineRule="exact"/>
        <w:ind w:right="537" w:firstLineChars="100" w:firstLine="240"/>
        <w:jc w:val="left"/>
        <w:rPr>
          <w:rFonts w:ascii="Courier New" w:hAnsi="Courier New" w:cs="Courier New"/>
          <w:kern w:val="0"/>
          <w:sz w:val="24"/>
          <w:szCs w:val="24"/>
        </w:rPr>
      </w:pPr>
    </w:p>
    <w:p w14:paraId="449B5CD5" w14:textId="77777777" w:rsidR="000012B2" w:rsidRPr="00335E50" w:rsidRDefault="000012B2" w:rsidP="000012B2">
      <w:pPr>
        <w:kinsoku w:val="0"/>
        <w:overflowPunct w:val="0"/>
        <w:autoSpaceDE w:val="0"/>
        <w:autoSpaceDN w:val="0"/>
        <w:adjustRightInd w:val="0"/>
        <w:spacing w:before="76"/>
        <w:ind w:left="152"/>
        <w:jc w:val="left"/>
        <w:rPr>
          <w:rFonts w:ascii="Arial" w:hAnsi="Arial" w:cs="Arial"/>
          <w:b/>
          <w:kern w:val="0"/>
          <w:sz w:val="20"/>
          <w:szCs w:val="20"/>
        </w:rPr>
      </w:pPr>
      <w:r w:rsidRPr="00335E50">
        <w:rPr>
          <w:rFonts w:ascii="Arial" w:hAnsi="Arial" w:cs="Arial"/>
          <w:b/>
          <w:kern w:val="0"/>
          <w:sz w:val="20"/>
          <w:szCs w:val="20"/>
        </w:rPr>
        <w:lastRenderedPageBreak/>
        <w:t>CONFIDENTIAL EVALUATION REPORT ON APPLICANT FOR ADB-JSP PROGRAM AT THE SCHOOL OF INTERNATIONAL HEALTH, THE UNIVERSITY OF TOKYO</w:t>
      </w:r>
    </w:p>
    <w:p w14:paraId="17452FB9" w14:textId="77777777" w:rsidR="00087478" w:rsidRPr="000012B2" w:rsidRDefault="00087478" w:rsidP="000012B2">
      <w:pPr>
        <w:kinsoku w:val="0"/>
        <w:overflowPunct w:val="0"/>
        <w:autoSpaceDE w:val="0"/>
        <w:autoSpaceDN w:val="0"/>
        <w:adjustRightInd w:val="0"/>
        <w:spacing w:before="76"/>
        <w:ind w:left="152"/>
        <w:jc w:val="left"/>
        <w:rPr>
          <w:rFonts w:ascii="Courier New" w:hAnsi="Courier New" w:cs="Courier New"/>
          <w:b/>
          <w:kern w:val="0"/>
          <w:sz w:val="20"/>
          <w:szCs w:val="20"/>
        </w:rPr>
      </w:pPr>
    </w:p>
    <w:p w14:paraId="54449111" w14:textId="77777777" w:rsidR="000012B2" w:rsidRPr="00335E50" w:rsidRDefault="000012B2"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Name of applicant:</w:t>
      </w:r>
    </w:p>
    <w:p w14:paraId="657E103E" w14:textId="77777777" w:rsidR="000012B2" w:rsidRPr="00335E50" w:rsidRDefault="00087478"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rPr>
        <w:t xml:space="preserve">    </w:t>
      </w:r>
      <w:r w:rsidR="000012B2"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rPr>
        <w:t xml:space="preserve">    </w:t>
      </w:r>
      <w:r w:rsidR="000012B2"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rPr>
        <w:t>(Mr./Ms.)</w:t>
      </w:r>
      <w:r w:rsidR="000012B2" w:rsidRPr="00335E50">
        <w:rPr>
          <w:rFonts w:ascii="Times New Roman" w:hAnsi="Times New Roman" w:cs="Times New Roman"/>
          <w:kern w:val="0"/>
          <w:sz w:val="24"/>
          <w:szCs w:val="24"/>
        </w:rPr>
        <w:t xml:space="preserve"> </w:t>
      </w:r>
    </w:p>
    <w:p w14:paraId="3041F6E9" w14:textId="77777777" w:rsidR="000012B2" w:rsidRPr="00335E50" w:rsidRDefault="000012B2" w:rsidP="00087478">
      <w:pPr>
        <w:kinsoku w:val="0"/>
        <w:overflowPunct w:val="0"/>
        <w:autoSpaceDE w:val="0"/>
        <w:autoSpaceDN w:val="0"/>
        <w:adjustRightInd w:val="0"/>
        <w:spacing w:before="76"/>
        <w:ind w:left="152" w:firstLineChars="200" w:firstLine="480"/>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Family name      First name      </w:t>
      </w:r>
      <w:r w:rsidR="00087478"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 xml:space="preserve"> Middle name</w:t>
      </w:r>
    </w:p>
    <w:p w14:paraId="6DAA210F" w14:textId="77777777" w:rsidR="000012B2" w:rsidRPr="00335E50" w:rsidRDefault="000012B2"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p>
    <w:p w14:paraId="32C3232D" w14:textId="77777777" w:rsidR="000012B2" w:rsidRPr="00335E50" w:rsidRDefault="000012B2"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To the Recommender:</w:t>
      </w:r>
    </w:p>
    <w:p w14:paraId="03295064" w14:textId="77777777" w:rsidR="00087478" w:rsidRPr="00335E50" w:rsidRDefault="00087478"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p>
    <w:p w14:paraId="62FDB40A" w14:textId="77777777" w:rsidR="00087478" w:rsidRPr="00335E50" w:rsidRDefault="000012B2" w:rsidP="00087478">
      <w:pPr>
        <w:tabs>
          <w:tab w:val="left" w:pos="2752"/>
        </w:tabs>
        <w:kinsoku w:val="0"/>
        <w:overflowPunct w:val="0"/>
        <w:autoSpaceDE w:val="0"/>
        <w:autoSpaceDN w:val="0"/>
        <w:adjustRightInd w:val="0"/>
        <w:ind w:left="152" w:right="280"/>
        <w:jc w:val="left"/>
        <w:rPr>
          <w:rFonts w:ascii="Times New Roman" w:hAnsi="Times New Roman" w:cs="Times New Roman"/>
          <w:kern w:val="0"/>
          <w:sz w:val="20"/>
          <w:szCs w:val="20"/>
        </w:rPr>
      </w:pPr>
      <w:r w:rsidRPr="00335E50">
        <w:rPr>
          <w:rFonts w:ascii="Times New Roman" w:hAnsi="Times New Roman" w:cs="Times New Roman"/>
          <w:kern w:val="0"/>
          <w:sz w:val="20"/>
          <w:szCs w:val="20"/>
        </w:rPr>
        <w:t>The</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person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named</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above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applying</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admission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to</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Asian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Development</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Bank-</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Japan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Scholarship</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Program</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(ADB</w:t>
      </w:r>
      <w:r w:rsidRPr="00335E50">
        <w:rPr>
          <w:rFonts w:ascii="Times New Roman" w:hAnsi="Times New Roman" w:cs="Times New Roman"/>
          <w:spacing w:val="3"/>
          <w:kern w:val="0"/>
          <w:sz w:val="20"/>
          <w:szCs w:val="20"/>
        </w:rPr>
        <w:t>-</w:t>
      </w:r>
      <w:r w:rsidRPr="00335E50">
        <w:rPr>
          <w:rFonts w:ascii="Times New Roman" w:hAnsi="Times New Roman" w:cs="Times New Roman"/>
          <w:kern w:val="0"/>
          <w:sz w:val="20"/>
          <w:szCs w:val="20"/>
        </w:rPr>
        <w:t>JSP)</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School</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I</w:t>
      </w:r>
      <w:r w:rsidRPr="00335E50">
        <w:rPr>
          <w:rFonts w:ascii="Times New Roman" w:hAnsi="Times New Roman" w:cs="Times New Roman"/>
          <w:spacing w:val="1"/>
          <w:kern w:val="0"/>
          <w:sz w:val="20"/>
          <w:szCs w:val="20"/>
        </w:rPr>
        <w:t>n</w:t>
      </w:r>
      <w:r w:rsidRPr="00335E50">
        <w:rPr>
          <w:rFonts w:ascii="Times New Roman" w:hAnsi="Times New Roman" w:cs="Times New Roman"/>
          <w:kern w:val="0"/>
          <w:sz w:val="20"/>
          <w:szCs w:val="20"/>
        </w:rPr>
        <w:t>ternational</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Health,</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University</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Tokyo. We are grateful</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if</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you</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would</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let</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us</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know</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your</w:t>
      </w:r>
      <w:r w:rsidRPr="00335E50">
        <w:rPr>
          <w:rFonts w:ascii="Times New Roman" w:hAnsi="Times New Roman" w:cs="Times New Roman"/>
          <w:spacing w:val="-10"/>
          <w:kern w:val="0"/>
          <w:sz w:val="20"/>
          <w:szCs w:val="20"/>
        </w:rPr>
        <w:t xml:space="preserve"> </w:t>
      </w:r>
      <w:r w:rsidRPr="00335E50">
        <w:rPr>
          <w:rFonts w:ascii="Times New Roman" w:hAnsi="Times New Roman" w:cs="Times New Roman"/>
          <w:kern w:val="0"/>
          <w:sz w:val="20"/>
          <w:szCs w:val="20"/>
        </w:rPr>
        <w:t>confidential</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opinion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applicant's</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academic</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abilities</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and</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potential</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research,</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together</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with</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some</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comments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on</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his/her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personality,</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following</w:t>
      </w:r>
      <w:r w:rsidRPr="00335E50">
        <w:rPr>
          <w:rFonts w:ascii="Times New Roman" w:hAnsi="Times New Roman" w:cs="Times New Roman"/>
          <w:spacing w:val="-17"/>
          <w:kern w:val="0"/>
          <w:sz w:val="20"/>
          <w:szCs w:val="20"/>
        </w:rPr>
        <w:t xml:space="preserve"> </w:t>
      </w:r>
      <w:r w:rsidRPr="00335E50">
        <w:rPr>
          <w:rFonts w:ascii="Times New Roman" w:hAnsi="Times New Roman" w:cs="Times New Roman"/>
          <w:kern w:val="0"/>
          <w:sz w:val="20"/>
          <w:szCs w:val="20"/>
        </w:rPr>
        <w:t>form.</w:t>
      </w:r>
    </w:p>
    <w:p w14:paraId="39F0C7D1" w14:textId="77777777" w:rsidR="000012B2" w:rsidRPr="00335E50" w:rsidRDefault="000012B2" w:rsidP="00087478">
      <w:pPr>
        <w:tabs>
          <w:tab w:val="left" w:pos="2752"/>
        </w:tabs>
        <w:kinsoku w:val="0"/>
        <w:overflowPunct w:val="0"/>
        <w:autoSpaceDE w:val="0"/>
        <w:autoSpaceDN w:val="0"/>
        <w:adjustRightInd w:val="0"/>
        <w:ind w:left="152" w:right="280"/>
        <w:jc w:val="left"/>
        <w:rPr>
          <w:rFonts w:ascii="Times New Roman" w:hAnsi="Times New Roman" w:cs="Times New Roman"/>
          <w:kern w:val="0"/>
          <w:sz w:val="20"/>
          <w:szCs w:val="20"/>
        </w:rPr>
      </w:pPr>
      <w:r w:rsidRPr="00335E50">
        <w:rPr>
          <w:rFonts w:ascii="Times New Roman" w:hAnsi="Times New Roman" w:cs="Times New Roman"/>
          <w:kern w:val="0"/>
          <w:sz w:val="20"/>
          <w:szCs w:val="20"/>
        </w:rPr>
        <w:t>This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report</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is</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confidential.</w:t>
      </w:r>
      <w:r w:rsidR="00087478" w:rsidRPr="00335E50">
        <w:rPr>
          <w:rFonts w:ascii="Times New Roman" w:hAnsi="Times New Roman" w:cs="Times New Roman"/>
          <w:kern w:val="0"/>
          <w:sz w:val="20"/>
          <w:szCs w:val="20"/>
        </w:rPr>
        <w:t xml:space="preserve"> </w:t>
      </w:r>
      <w:r w:rsidRPr="00335E50">
        <w:rPr>
          <w:rFonts w:ascii="Times New Roman" w:hAnsi="Times New Roman" w:cs="Times New Roman"/>
          <w:kern w:val="0"/>
          <w:sz w:val="20"/>
          <w:szCs w:val="20"/>
        </w:rPr>
        <w:t>Therefore,</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it</w:t>
      </w:r>
      <w:r w:rsidRPr="00335E50">
        <w:rPr>
          <w:rFonts w:ascii="Times New Roman" w:hAnsi="Times New Roman" w:cs="Times New Roman"/>
          <w:spacing w:val="-3"/>
          <w:kern w:val="0"/>
          <w:sz w:val="20"/>
          <w:szCs w:val="20"/>
        </w:rPr>
        <w:t xml:space="preserve"> </w:t>
      </w:r>
      <w:r w:rsidRPr="00335E50">
        <w:rPr>
          <w:rFonts w:ascii="Times New Roman" w:hAnsi="Times New Roman" w:cs="Times New Roman"/>
          <w:kern w:val="0"/>
          <w:sz w:val="20"/>
          <w:szCs w:val="20"/>
        </w:rPr>
        <w:t>should</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be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sealed</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up</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envelope.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Thank</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you</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advance</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your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kind</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cooperation.</w:t>
      </w:r>
    </w:p>
    <w:p w14:paraId="652E61C8" w14:textId="77777777" w:rsidR="000012B2" w:rsidRPr="00335E50" w:rsidRDefault="000012B2" w:rsidP="000012B2">
      <w:pPr>
        <w:kinsoku w:val="0"/>
        <w:overflowPunct w:val="0"/>
        <w:autoSpaceDE w:val="0"/>
        <w:autoSpaceDN w:val="0"/>
        <w:adjustRightInd w:val="0"/>
        <w:spacing w:before="1" w:line="120" w:lineRule="exact"/>
        <w:jc w:val="left"/>
        <w:rPr>
          <w:rFonts w:ascii="Times New Roman" w:hAnsi="Times New Roman" w:cs="Times New Roman"/>
          <w:kern w:val="0"/>
          <w:sz w:val="12"/>
          <w:szCs w:val="12"/>
        </w:rPr>
      </w:pPr>
    </w:p>
    <w:p w14:paraId="3F6A3316"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836AF60" w14:textId="77777777" w:rsidR="000012B2" w:rsidRPr="00335E50" w:rsidRDefault="000012B2" w:rsidP="000012B2">
      <w:pPr>
        <w:numPr>
          <w:ilvl w:val="0"/>
          <w:numId w:val="18"/>
        </w:numPr>
        <w:tabs>
          <w:tab w:val="left" w:pos="584"/>
          <w:tab w:val="left" w:pos="7592"/>
        </w:tabs>
        <w:kinsoku w:val="0"/>
        <w:overflowPunct w:val="0"/>
        <w:autoSpaceDE w:val="0"/>
        <w:autoSpaceDN w:val="0"/>
        <w:adjustRightInd w:val="0"/>
        <w:spacing w:line="241" w:lineRule="auto"/>
        <w:ind w:right="729"/>
        <w:jc w:val="left"/>
        <w:rPr>
          <w:rFonts w:ascii="Times New Roman" w:hAnsi="Times New Roman" w:cs="Times New Roman"/>
          <w:kern w:val="0"/>
          <w:sz w:val="24"/>
          <w:szCs w:val="24"/>
        </w:rPr>
      </w:pPr>
      <w:r w:rsidRPr="00335E50">
        <w:rPr>
          <w:rFonts w:ascii="Times New Roman" w:hAnsi="Times New Roman" w:cs="Times New Roman"/>
          <w:kern w:val="0"/>
          <w:sz w:val="24"/>
          <w:szCs w:val="24"/>
        </w:rPr>
        <w:t>Please rate the applicant's academic abilities.</w:t>
      </w:r>
      <w:r w:rsidR="00087478"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Tick either one in the following box.</w:t>
      </w:r>
    </w:p>
    <w:p w14:paraId="14F2F4A8" w14:textId="77777777" w:rsidR="000012B2" w:rsidRPr="000012B2" w:rsidRDefault="000012B2" w:rsidP="000012B2">
      <w:pPr>
        <w:kinsoku w:val="0"/>
        <w:overflowPunct w:val="0"/>
        <w:autoSpaceDE w:val="0"/>
        <w:autoSpaceDN w:val="0"/>
        <w:adjustRightInd w:val="0"/>
        <w:spacing w:before="8" w:line="190" w:lineRule="exact"/>
        <w:jc w:val="left"/>
        <w:rPr>
          <w:rFonts w:ascii="Times New Roman" w:hAnsi="Times New Roman" w:cs="Times New Roman"/>
          <w:kern w:val="0"/>
          <w:sz w:val="19"/>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2704"/>
        <w:gridCol w:w="3456"/>
        <w:gridCol w:w="784"/>
      </w:tblGrid>
      <w:tr w:rsidR="000012B2" w:rsidRPr="000012B2" w14:paraId="339D7728" w14:textId="77777777" w:rsidTr="000012B2">
        <w:trPr>
          <w:trHeight w:hRule="exact" w:val="392"/>
        </w:trPr>
        <w:tc>
          <w:tcPr>
            <w:tcW w:w="2704" w:type="dxa"/>
            <w:tcBorders>
              <w:top w:val="nil"/>
              <w:left w:val="nil"/>
              <w:bottom w:val="nil"/>
              <w:right w:val="nil"/>
            </w:tcBorders>
          </w:tcPr>
          <w:p w14:paraId="47A09165" w14:textId="77777777" w:rsidR="000012B2" w:rsidRPr="00335E50" w:rsidRDefault="000012B2" w:rsidP="000012B2">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14:paraId="75F6AAA7" w14:textId="77777777" w:rsidR="000012B2" w:rsidRPr="00335E50" w:rsidRDefault="000012B2" w:rsidP="00570920">
            <w:pPr>
              <w:kinsoku w:val="0"/>
              <w:overflowPunct w:val="0"/>
              <w:autoSpaceDE w:val="0"/>
              <w:autoSpaceDN w:val="0"/>
              <w:adjustRightInd w:val="0"/>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Outstanding</w:t>
            </w:r>
          </w:p>
        </w:tc>
        <w:tc>
          <w:tcPr>
            <w:tcW w:w="3456" w:type="dxa"/>
            <w:tcBorders>
              <w:top w:val="nil"/>
              <w:left w:val="nil"/>
              <w:bottom w:val="nil"/>
              <w:right w:val="nil"/>
            </w:tcBorders>
          </w:tcPr>
          <w:p w14:paraId="12FDB624" w14:textId="77777777" w:rsidR="000012B2" w:rsidRPr="00335E50" w:rsidRDefault="000012B2" w:rsidP="000012B2">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14:paraId="2A414517" w14:textId="77777777" w:rsidR="000012B2" w:rsidRPr="00335E50" w:rsidRDefault="000012B2" w:rsidP="000012B2">
            <w:pPr>
              <w:kinsoku w:val="0"/>
              <w:overflowPunct w:val="0"/>
              <w:autoSpaceDE w:val="0"/>
              <w:autoSpaceDN w:val="0"/>
              <w:adjustRightInd w:val="0"/>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(Highest 10%)</w:t>
            </w:r>
          </w:p>
        </w:tc>
        <w:tc>
          <w:tcPr>
            <w:tcW w:w="784" w:type="dxa"/>
            <w:tcBorders>
              <w:top w:val="nil"/>
              <w:left w:val="nil"/>
              <w:bottom w:val="nil"/>
              <w:right w:val="nil"/>
            </w:tcBorders>
          </w:tcPr>
          <w:p w14:paraId="25045E2C" w14:textId="77777777" w:rsidR="000012B2" w:rsidRPr="00335E50" w:rsidRDefault="000012B2" w:rsidP="000012B2">
            <w:pPr>
              <w:kinsoku w:val="0"/>
              <w:overflowPunct w:val="0"/>
              <w:autoSpaceDE w:val="0"/>
              <w:autoSpaceDN w:val="0"/>
              <w:adjustRightInd w:val="0"/>
              <w:spacing w:before="29"/>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0012B2" w:rsidRPr="000012B2" w14:paraId="0E045A15" w14:textId="77777777" w:rsidTr="000012B2">
        <w:trPr>
          <w:trHeight w:hRule="exact" w:val="314"/>
        </w:trPr>
        <w:tc>
          <w:tcPr>
            <w:tcW w:w="2704" w:type="dxa"/>
            <w:tcBorders>
              <w:top w:val="nil"/>
              <w:left w:val="nil"/>
              <w:bottom w:val="nil"/>
              <w:right w:val="nil"/>
            </w:tcBorders>
          </w:tcPr>
          <w:p w14:paraId="3AF103B6" w14:textId="77777777" w:rsidR="000012B2" w:rsidRPr="00335E50"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Good</w:t>
            </w:r>
          </w:p>
        </w:tc>
        <w:tc>
          <w:tcPr>
            <w:tcW w:w="3456" w:type="dxa"/>
            <w:tcBorders>
              <w:top w:val="nil"/>
              <w:left w:val="nil"/>
              <w:bottom w:val="nil"/>
              <w:right w:val="nil"/>
            </w:tcBorders>
          </w:tcPr>
          <w:p w14:paraId="4B283036" w14:textId="77777777" w:rsidR="000012B2" w:rsidRPr="00335E50"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(Next highest 15%)</w:t>
            </w:r>
          </w:p>
        </w:tc>
        <w:tc>
          <w:tcPr>
            <w:tcW w:w="784" w:type="dxa"/>
            <w:tcBorders>
              <w:top w:val="nil"/>
              <w:left w:val="nil"/>
              <w:bottom w:val="nil"/>
              <w:right w:val="nil"/>
            </w:tcBorders>
          </w:tcPr>
          <w:p w14:paraId="5FCE7250" w14:textId="77777777" w:rsidR="000012B2" w:rsidRPr="00335E50"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0012B2" w:rsidRPr="000012B2" w14:paraId="3364E845" w14:textId="77777777" w:rsidTr="000012B2">
        <w:trPr>
          <w:trHeight w:hRule="exact" w:val="314"/>
        </w:trPr>
        <w:tc>
          <w:tcPr>
            <w:tcW w:w="2704" w:type="dxa"/>
            <w:tcBorders>
              <w:top w:val="nil"/>
              <w:left w:val="nil"/>
              <w:bottom w:val="nil"/>
              <w:right w:val="nil"/>
            </w:tcBorders>
          </w:tcPr>
          <w:p w14:paraId="58008423" w14:textId="77777777" w:rsidR="000012B2" w:rsidRPr="00335E50"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Above average</w:t>
            </w:r>
          </w:p>
        </w:tc>
        <w:tc>
          <w:tcPr>
            <w:tcW w:w="3456" w:type="dxa"/>
            <w:tcBorders>
              <w:top w:val="nil"/>
              <w:left w:val="nil"/>
              <w:bottom w:val="nil"/>
              <w:right w:val="nil"/>
            </w:tcBorders>
          </w:tcPr>
          <w:p w14:paraId="26DA0882" w14:textId="77777777" w:rsidR="000012B2" w:rsidRPr="00335E50"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(Next 15%)</w:t>
            </w:r>
          </w:p>
        </w:tc>
        <w:tc>
          <w:tcPr>
            <w:tcW w:w="784" w:type="dxa"/>
            <w:tcBorders>
              <w:top w:val="nil"/>
              <w:left w:val="nil"/>
              <w:bottom w:val="nil"/>
              <w:right w:val="nil"/>
            </w:tcBorders>
          </w:tcPr>
          <w:p w14:paraId="15853C3F" w14:textId="77777777" w:rsidR="000012B2" w:rsidRPr="00335E50"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0012B2" w:rsidRPr="000012B2" w14:paraId="58B719C5" w14:textId="77777777" w:rsidTr="000012B2">
        <w:trPr>
          <w:trHeight w:hRule="exact" w:val="392"/>
        </w:trPr>
        <w:tc>
          <w:tcPr>
            <w:tcW w:w="2704" w:type="dxa"/>
            <w:tcBorders>
              <w:top w:val="nil"/>
              <w:left w:val="nil"/>
              <w:bottom w:val="nil"/>
              <w:right w:val="nil"/>
            </w:tcBorders>
          </w:tcPr>
          <w:p w14:paraId="412F7F6D" w14:textId="77777777" w:rsidR="000012B2" w:rsidRPr="00335E50"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Average or below</w:t>
            </w:r>
          </w:p>
        </w:tc>
        <w:tc>
          <w:tcPr>
            <w:tcW w:w="3456" w:type="dxa"/>
            <w:tcBorders>
              <w:top w:val="nil"/>
              <w:left w:val="nil"/>
              <w:bottom w:val="nil"/>
              <w:right w:val="nil"/>
            </w:tcBorders>
          </w:tcPr>
          <w:p w14:paraId="563842B3" w14:textId="77777777" w:rsidR="000012B2" w:rsidRPr="00335E50"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(Low 60%)</w:t>
            </w:r>
          </w:p>
        </w:tc>
        <w:tc>
          <w:tcPr>
            <w:tcW w:w="784" w:type="dxa"/>
            <w:tcBorders>
              <w:top w:val="nil"/>
              <w:left w:val="nil"/>
              <w:bottom w:val="nil"/>
              <w:right w:val="nil"/>
            </w:tcBorders>
          </w:tcPr>
          <w:p w14:paraId="4763BF85" w14:textId="77777777" w:rsidR="000012B2" w:rsidRPr="00335E50"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bl>
    <w:p w14:paraId="03648D36" w14:textId="77777777" w:rsidR="000012B2" w:rsidRPr="000012B2" w:rsidRDefault="000012B2" w:rsidP="000012B2">
      <w:pPr>
        <w:kinsoku w:val="0"/>
        <w:overflowPunct w:val="0"/>
        <w:autoSpaceDE w:val="0"/>
        <w:autoSpaceDN w:val="0"/>
        <w:adjustRightInd w:val="0"/>
        <w:spacing w:before="3" w:line="180" w:lineRule="exact"/>
        <w:jc w:val="left"/>
        <w:rPr>
          <w:rFonts w:ascii="Times New Roman" w:hAnsi="Times New Roman" w:cs="Times New Roman"/>
          <w:kern w:val="0"/>
          <w:sz w:val="18"/>
          <w:szCs w:val="18"/>
        </w:rPr>
      </w:pPr>
    </w:p>
    <w:p w14:paraId="438A00A5" w14:textId="77777777"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2047A458" w14:textId="77777777" w:rsidR="000012B2" w:rsidRPr="00335E50" w:rsidRDefault="000012B2" w:rsidP="000012B2">
      <w:pPr>
        <w:numPr>
          <w:ilvl w:val="0"/>
          <w:numId w:val="18"/>
        </w:numPr>
        <w:tabs>
          <w:tab w:val="left" w:pos="584"/>
        </w:tabs>
        <w:kinsoku w:val="0"/>
        <w:overflowPunct w:val="0"/>
        <w:autoSpaceDE w:val="0"/>
        <w:autoSpaceDN w:val="0"/>
        <w:adjustRightInd w:val="0"/>
        <w:spacing w:before="58" w:line="272" w:lineRule="exact"/>
        <w:ind w:right="297"/>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Please </w:t>
      </w:r>
      <w:r w:rsidR="00570920" w:rsidRPr="00335E50">
        <w:rPr>
          <w:rFonts w:ascii="Times New Roman" w:hAnsi="Times New Roman" w:cs="Times New Roman"/>
          <w:kern w:val="0"/>
          <w:sz w:val="24"/>
          <w:szCs w:val="24"/>
        </w:rPr>
        <w:t>describe</w:t>
      </w:r>
      <w:r w:rsidRPr="00335E50">
        <w:rPr>
          <w:rFonts w:ascii="Times New Roman" w:hAnsi="Times New Roman" w:cs="Times New Roman"/>
          <w:kern w:val="0"/>
          <w:sz w:val="24"/>
          <w:szCs w:val="24"/>
        </w:rPr>
        <w:t xml:space="preserve"> the applicant's qualification including reasons for considering him/her for the program, together with some comments on his/her personality on the back side of this sheet.</w:t>
      </w:r>
    </w:p>
    <w:p w14:paraId="777874BE" w14:textId="77777777" w:rsidR="000012B2" w:rsidRPr="00335E50"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14:paraId="6323A6BD"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9C09B77" w14:textId="77777777" w:rsidR="000012B2" w:rsidRPr="00335E50" w:rsidRDefault="000012B2" w:rsidP="000012B2">
      <w:pPr>
        <w:tabs>
          <w:tab w:val="left" w:pos="8504"/>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Recommender's name: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1D191945" w14:textId="77777777" w:rsidR="000012B2" w:rsidRPr="00335E50"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66EB3B43"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94D7951" w14:textId="77777777" w:rsidR="000012B2" w:rsidRPr="00335E50" w:rsidRDefault="000012B2" w:rsidP="000012B2">
      <w:pPr>
        <w:tabs>
          <w:tab w:val="left" w:pos="8504"/>
        </w:tabs>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Current position: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5C33FB8E"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1465C56" w14:textId="77777777" w:rsidR="000012B2" w:rsidRPr="00335E50" w:rsidRDefault="000012B2" w:rsidP="000012B2">
      <w:pPr>
        <w:tabs>
          <w:tab w:val="left" w:pos="4616"/>
        </w:tabs>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Date:</w:t>
      </w:r>
      <w:r w:rsidRPr="00335E50">
        <w:rPr>
          <w:rFonts w:ascii="Times New Roman" w:hAnsi="Times New Roman" w:cs="Times New Roman"/>
          <w:kern w:val="0"/>
          <w:sz w:val="24"/>
          <w:szCs w:val="24"/>
        </w:rPr>
        <w:tab/>
        <w:t>Signature</w:t>
      </w:r>
      <w:r w:rsidR="00A45F1E" w:rsidRPr="00335E50">
        <w:rPr>
          <w:rFonts w:ascii="Times New Roman" w:hAnsi="Times New Roman" w:cs="Times New Roman"/>
          <w:kern w:val="0"/>
          <w:sz w:val="24"/>
          <w:szCs w:val="24"/>
        </w:rPr>
        <w:t>:</w:t>
      </w:r>
    </w:p>
    <w:p w14:paraId="135142B6"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2F78F013"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4D9EC5F8"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5F1D965B"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0D1E040B" w14:textId="77777777" w:rsidR="00335E50" w:rsidRDefault="00335E50"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538DCB73" w14:textId="77777777" w:rsidR="00335E50" w:rsidRDefault="00335E50"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01C2D020" w14:textId="77777777" w:rsidR="00335E50" w:rsidRDefault="00335E50"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29B70AD5" w14:textId="77777777" w:rsidR="005B06DD" w:rsidRPr="00335E50" w:rsidRDefault="005B06DD" w:rsidP="005B06DD">
      <w:pPr>
        <w:kinsoku w:val="0"/>
        <w:overflowPunct w:val="0"/>
        <w:autoSpaceDE w:val="0"/>
        <w:autoSpaceDN w:val="0"/>
        <w:adjustRightInd w:val="0"/>
        <w:spacing w:before="76"/>
        <w:ind w:left="152"/>
        <w:jc w:val="left"/>
        <w:rPr>
          <w:rFonts w:ascii="Arial" w:hAnsi="Arial" w:cs="Arial"/>
          <w:b/>
          <w:kern w:val="0"/>
          <w:sz w:val="20"/>
          <w:szCs w:val="20"/>
        </w:rPr>
      </w:pPr>
      <w:r w:rsidRPr="00335E50">
        <w:rPr>
          <w:rFonts w:ascii="Arial" w:hAnsi="Arial" w:cs="Arial"/>
          <w:b/>
          <w:kern w:val="0"/>
          <w:sz w:val="20"/>
          <w:szCs w:val="20"/>
        </w:rPr>
        <w:lastRenderedPageBreak/>
        <w:t>CONFIDENTIAL EVALUATION REPORT ON APPLICANT FOR ADB-JSP PROGRAM AT THE SCHOOL OF INTERNATIONAL HEALTH, THE UNIVERSITY OF TOKYO</w:t>
      </w:r>
    </w:p>
    <w:p w14:paraId="6E27517D" w14:textId="77777777" w:rsidR="005B06DD" w:rsidRPr="000012B2" w:rsidRDefault="005B06DD" w:rsidP="005B06DD">
      <w:pPr>
        <w:kinsoku w:val="0"/>
        <w:overflowPunct w:val="0"/>
        <w:autoSpaceDE w:val="0"/>
        <w:autoSpaceDN w:val="0"/>
        <w:adjustRightInd w:val="0"/>
        <w:spacing w:before="76"/>
        <w:ind w:left="152"/>
        <w:jc w:val="left"/>
        <w:rPr>
          <w:rFonts w:ascii="Courier New" w:hAnsi="Courier New" w:cs="Courier New"/>
          <w:b/>
          <w:kern w:val="0"/>
          <w:sz w:val="20"/>
          <w:szCs w:val="20"/>
        </w:rPr>
      </w:pPr>
    </w:p>
    <w:p w14:paraId="756E1D85" w14:textId="77777777" w:rsidR="005B06DD" w:rsidRPr="00335E50" w:rsidRDefault="005B06DD" w:rsidP="005B06DD">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Name of applicant:</w:t>
      </w:r>
    </w:p>
    <w:p w14:paraId="1C6F73ED" w14:textId="77777777" w:rsidR="005B06DD" w:rsidRPr="00335E50" w:rsidRDefault="005B06DD" w:rsidP="005B06DD">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rPr>
        <w:t xml:space="preserve">(Mr./Ms.) </w:t>
      </w:r>
    </w:p>
    <w:p w14:paraId="7ABF0144" w14:textId="77777777" w:rsidR="005B06DD" w:rsidRPr="00335E50" w:rsidRDefault="005B06DD" w:rsidP="005B06DD">
      <w:pPr>
        <w:kinsoku w:val="0"/>
        <w:overflowPunct w:val="0"/>
        <w:autoSpaceDE w:val="0"/>
        <w:autoSpaceDN w:val="0"/>
        <w:adjustRightInd w:val="0"/>
        <w:spacing w:before="76"/>
        <w:ind w:left="152" w:firstLineChars="200" w:firstLine="480"/>
        <w:jc w:val="left"/>
        <w:rPr>
          <w:rFonts w:ascii="Times New Roman" w:hAnsi="Times New Roman" w:cs="Times New Roman"/>
          <w:kern w:val="0"/>
          <w:sz w:val="24"/>
          <w:szCs w:val="24"/>
        </w:rPr>
      </w:pPr>
      <w:r w:rsidRPr="00335E50">
        <w:rPr>
          <w:rFonts w:ascii="Times New Roman" w:hAnsi="Times New Roman" w:cs="Times New Roman"/>
          <w:kern w:val="0"/>
          <w:sz w:val="24"/>
          <w:szCs w:val="24"/>
        </w:rPr>
        <w:t>Family name      First name        Middle name</w:t>
      </w:r>
    </w:p>
    <w:p w14:paraId="0CA09A6C" w14:textId="77777777" w:rsidR="005B06DD" w:rsidRPr="00335E50" w:rsidRDefault="005B06DD" w:rsidP="005B06DD">
      <w:pPr>
        <w:kinsoku w:val="0"/>
        <w:overflowPunct w:val="0"/>
        <w:autoSpaceDE w:val="0"/>
        <w:autoSpaceDN w:val="0"/>
        <w:adjustRightInd w:val="0"/>
        <w:spacing w:before="76"/>
        <w:ind w:left="152"/>
        <w:jc w:val="left"/>
        <w:rPr>
          <w:rFonts w:ascii="Times New Roman" w:hAnsi="Times New Roman" w:cs="Times New Roman"/>
          <w:kern w:val="0"/>
          <w:sz w:val="24"/>
          <w:szCs w:val="24"/>
        </w:rPr>
      </w:pPr>
    </w:p>
    <w:p w14:paraId="0850D982" w14:textId="77777777" w:rsidR="005B06DD" w:rsidRPr="00335E50" w:rsidRDefault="005B06DD" w:rsidP="005B06DD">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To the Recommender:</w:t>
      </w:r>
    </w:p>
    <w:p w14:paraId="20B51384" w14:textId="77777777" w:rsidR="005B06DD" w:rsidRPr="00335E50" w:rsidRDefault="005B06DD" w:rsidP="005B06DD">
      <w:pPr>
        <w:kinsoku w:val="0"/>
        <w:overflowPunct w:val="0"/>
        <w:autoSpaceDE w:val="0"/>
        <w:autoSpaceDN w:val="0"/>
        <w:adjustRightInd w:val="0"/>
        <w:spacing w:before="76"/>
        <w:ind w:left="152"/>
        <w:jc w:val="left"/>
        <w:rPr>
          <w:rFonts w:ascii="Times New Roman" w:hAnsi="Times New Roman" w:cs="Times New Roman"/>
          <w:kern w:val="0"/>
          <w:sz w:val="24"/>
          <w:szCs w:val="24"/>
        </w:rPr>
      </w:pPr>
    </w:p>
    <w:p w14:paraId="5DBA66C6" w14:textId="77777777" w:rsidR="005B06DD" w:rsidRPr="00335E50" w:rsidRDefault="005B06DD" w:rsidP="005B06DD">
      <w:pPr>
        <w:tabs>
          <w:tab w:val="left" w:pos="2752"/>
        </w:tabs>
        <w:kinsoku w:val="0"/>
        <w:overflowPunct w:val="0"/>
        <w:autoSpaceDE w:val="0"/>
        <w:autoSpaceDN w:val="0"/>
        <w:adjustRightInd w:val="0"/>
        <w:ind w:left="152" w:right="280"/>
        <w:jc w:val="left"/>
        <w:rPr>
          <w:rFonts w:ascii="Times New Roman" w:hAnsi="Times New Roman" w:cs="Times New Roman"/>
          <w:kern w:val="0"/>
          <w:sz w:val="20"/>
          <w:szCs w:val="20"/>
        </w:rPr>
      </w:pPr>
      <w:r w:rsidRPr="00335E50">
        <w:rPr>
          <w:rFonts w:ascii="Times New Roman" w:hAnsi="Times New Roman" w:cs="Times New Roman"/>
          <w:kern w:val="0"/>
          <w:sz w:val="20"/>
          <w:szCs w:val="20"/>
        </w:rPr>
        <w:t>The</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person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named</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above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applying</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admission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to</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Asian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Development</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Bank-</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Japan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Scholarship</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Program</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(ADB</w:t>
      </w:r>
      <w:r w:rsidRPr="00335E50">
        <w:rPr>
          <w:rFonts w:ascii="Times New Roman" w:hAnsi="Times New Roman" w:cs="Times New Roman"/>
          <w:spacing w:val="3"/>
          <w:kern w:val="0"/>
          <w:sz w:val="20"/>
          <w:szCs w:val="20"/>
        </w:rPr>
        <w:t>-</w:t>
      </w:r>
      <w:r w:rsidRPr="00335E50">
        <w:rPr>
          <w:rFonts w:ascii="Times New Roman" w:hAnsi="Times New Roman" w:cs="Times New Roman"/>
          <w:kern w:val="0"/>
          <w:sz w:val="20"/>
          <w:szCs w:val="20"/>
        </w:rPr>
        <w:t>JSP)</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School</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I</w:t>
      </w:r>
      <w:r w:rsidRPr="00335E50">
        <w:rPr>
          <w:rFonts w:ascii="Times New Roman" w:hAnsi="Times New Roman" w:cs="Times New Roman"/>
          <w:spacing w:val="1"/>
          <w:kern w:val="0"/>
          <w:sz w:val="20"/>
          <w:szCs w:val="20"/>
        </w:rPr>
        <w:t>n</w:t>
      </w:r>
      <w:r w:rsidRPr="00335E50">
        <w:rPr>
          <w:rFonts w:ascii="Times New Roman" w:hAnsi="Times New Roman" w:cs="Times New Roman"/>
          <w:kern w:val="0"/>
          <w:sz w:val="20"/>
          <w:szCs w:val="20"/>
        </w:rPr>
        <w:t>ternational</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Health,</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University</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Tokyo. We are grateful</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if</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you</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would</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let</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us</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know</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your</w:t>
      </w:r>
      <w:r w:rsidRPr="00335E50">
        <w:rPr>
          <w:rFonts w:ascii="Times New Roman" w:hAnsi="Times New Roman" w:cs="Times New Roman"/>
          <w:spacing w:val="-10"/>
          <w:kern w:val="0"/>
          <w:sz w:val="20"/>
          <w:szCs w:val="20"/>
        </w:rPr>
        <w:t xml:space="preserve"> </w:t>
      </w:r>
      <w:r w:rsidRPr="00335E50">
        <w:rPr>
          <w:rFonts w:ascii="Times New Roman" w:hAnsi="Times New Roman" w:cs="Times New Roman"/>
          <w:kern w:val="0"/>
          <w:sz w:val="20"/>
          <w:szCs w:val="20"/>
        </w:rPr>
        <w:t>confidential</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opinion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applicant's</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academic</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abilities</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and</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potential</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research,</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together</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with</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some</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comments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on</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his/her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personality,</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following</w:t>
      </w:r>
      <w:r w:rsidRPr="00335E50">
        <w:rPr>
          <w:rFonts w:ascii="Times New Roman" w:hAnsi="Times New Roman" w:cs="Times New Roman"/>
          <w:spacing w:val="-17"/>
          <w:kern w:val="0"/>
          <w:sz w:val="20"/>
          <w:szCs w:val="20"/>
        </w:rPr>
        <w:t xml:space="preserve"> </w:t>
      </w:r>
      <w:r w:rsidRPr="00335E50">
        <w:rPr>
          <w:rFonts w:ascii="Times New Roman" w:hAnsi="Times New Roman" w:cs="Times New Roman"/>
          <w:kern w:val="0"/>
          <w:sz w:val="20"/>
          <w:szCs w:val="20"/>
        </w:rPr>
        <w:t>form.</w:t>
      </w:r>
    </w:p>
    <w:p w14:paraId="5305A022" w14:textId="77777777" w:rsidR="005B06DD" w:rsidRPr="00335E50" w:rsidRDefault="005B06DD" w:rsidP="005B06DD">
      <w:pPr>
        <w:tabs>
          <w:tab w:val="left" w:pos="2752"/>
        </w:tabs>
        <w:kinsoku w:val="0"/>
        <w:overflowPunct w:val="0"/>
        <w:autoSpaceDE w:val="0"/>
        <w:autoSpaceDN w:val="0"/>
        <w:adjustRightInd w:val="0"/>
        <w:ind w:left="152" w:right="280"/>
        <w:jc w:val="left"/>
        <w:rPr>
          <w:rFonts w:ascii="Times New Roman" w:hAnsi="Times New Roman" w:cs="Times New Roman"/>
          <w:kern w:val="0"/>
          <w:sz w:val="20"/>
          <w:szCs w:val="20"/>
        </w:rPr>
      </w:pPr>
      <w:r w:rsidRPr="00335E50">
        <w:rPr>
          <w:rFonts w:ascii="Times New Roman" w:hAnsi="Times New Roman" w:cs="Times New Roman"/>
          <w:kern w:val="0"/>
          <w:sz w:val="20"/>
          <w:szCs w:val="20"/>
        </w:rPr>
        <w:t>This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report</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is</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confidential. Therefore,</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it</w:t>
      </w:r>
      <w:r w:rsidRPr="00335E50">
        <w:rPr>
          <w:rFonts w:ascii="Times New Roman" w:hAnsi="Times New Roman" w:cs="Times New Roman"/>
          <w:spacing w:val="-3"/>
          <w:kern w:val="0"/>
          <w:sz w:val="20"/>
          <w:szCs w:val="20"/>
        </w:rPr>
        <w:t xml:space="preserve"> </w:t>
      </w:r>
      <w:r w:rsidRPr="00335E50">
        <w:rPr>
          <w:rFonts w:ascii="Times New Roman" w:hAnsi="Times New Roman" w:cs="Times New Roman"/>
          <w:kern w:val="0"/>
          <w:sz w:val="20"/>
          <w:szCs w:val="20"/>
        </w:rPr>
        <w:t>should</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be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sealed</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up</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envelope.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Thank</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you</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advance</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your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kind</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cooperation.</w:t>
      </w:r>
    </w:p>
    <w:p w14:paraId="19DD08E7" w14:textId="77777777" w:rsidR="005B06DD" w:rsidRPr="00335E50" w:rsidRDefault="005B06DD" w:rsidP="005B06DD">
      <w:pPr>
        <w:kinsoku w:val="0"/>
        <w:overflowPunct w:val="0"/>
        <w:autoSpaceDE w:val="0"/>
        <w:autoSpaceDN w:val="0"/>
        <w:adjustRightInd w:val="0"/>
        <w:spacing w:before="1" w:line="120" w:lineRule="exact"/>
        <w:jc w:val="left"/>
        <w:rPr>
          <w:rFonts w:ascii="Times New Roman" w:hAnsi="Times New Roman" w:cs="Times New Roman"/>
          <w:kern w:val="0"/>
          <w:sz w:val="12"/>
          <w:szCs w:val="12"/>
        </w:rPr>
      </w:pPr>
    </w:p>
    <w:p w14:paraId="4FAB4382" w14:textId="77777777" w:rsidR="005B06DD" w:rsidRPr="00335E50"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849B7E7" w14:textId="77777777" w:rsidR="005B06DD" w:rsidRPr="00335E50" w:rsidRDefault="005B06DD" w:rsidP="005B06DD">
      <w:pPr>
        <w:numPr>
          <w:ilvl w:val="0"/>
          <w:numId w:val="18"/>
        </w:numPr>
        <w:tabs>
          <w:tab w:val="left" w:pos="584"/>
          <w:tab w:val="left" w:pos="7592"/>
        </w:tabs>
        <w:kinsoku w:val="0"/>
        <w:overflowPunct w:val="0"/>
        <w:autoSpaceDE w:val="0"/>
        <w:autoSpaceDN w:val="0"/>
        <w:adjustRightInd w:val="0"/>
        <w:spacing w:line="241" w:lineRule="auto"/>
        <w:ind w:right="729"/>
        <w:jc w:val="left"/>
        <w:rPr>
          <w:rFonts w:ascii="Times New Roman" w:hAnsi="Times New Roman" w:cs="Times New Roman"/>
          <w:kern w:val="0"/>
          <w:sz w:val="24"/>
          <w:szCs w:val="24"/>
        </w:rPr>
      </w:pPr>
      <w:r w:rsidRPr="00335E50">
        <w:rPr>
          <w:rFonts w:ascii="Times New Roman" w:hAnsi="Times New Roman" w:cs="Times New Roman"/>
          <w:kern w:val="0"/>
          <w:sz w:val="24"/>
          <w:szCs w:val="24"/>
        </w:rPr>
        <w:t>Please rate the applicant's academic abilities. Tick either one in the following box.</w:t>
      </w:r>
    </w:p>
    <w:p w14:paraId="3F21056A" w14:textId="77777777" w:rsidR="005B06DD" w:rsidRPr="00335E50" w:rsidRDefault="005B06DD" w:rsidP="005B06DD">
      <w:pPr>
        <w:kinsoku w:val="0"/>
        <w:overflowPunct w:val="0"/>
        <w:autoSpaceDE w:val="0"/>
        <w:autoSpaceDN w:val="0"/>
        <w:adjustRightInd w:val="0"/>
        <w:spacing w:before="8" w:line="190" w:lineRule="exact"/>
        <w:jc w:val="left"/>
        <w:rPr>
          <w:rFonts w:ascii="Times New Roman" w:hAnsi="Times New Roman" w:cs="Times New Roman"/>
          <w:kern w:val="0"/>
          <w:sz w:val="19"/>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2704"/>
        <w:gridCol w:w="3456"/>
        <w:gridCol w:w="784"/>
      </w:tblGrid>
      <w:tr w:rsidR="005B06DD" w:rsidRPr="00335E50" w14:paraId="0FD9E40F" w14:textId="77777777" w:rsidTr="003B3D96">
        <w:trPr>
          <w:trHeight w:hRule="exact" w:val="392"/>
        </w:trPr>
        <w:tc>
          <w:tcPr>
            <w:tcW w:w="2704" w:type="dxa"/>
            <w:tcBorders>
              <w:top w:val="nil"/>
              <w:left w:val="nil"/>
              <w:bottom w:val="nil"/>
              <w:right w:val="nil"/>
            </w:tcBorders>
          </w:tcPr>
          <w:p w14:paraId="70D98DF2" w14:textId="77777777" w:rsidR="005B06DD" w:rsidRPr="00335E50" w:rsidRDefault="005B06DD" w:rsidP="003B3D96">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14:paraId="65275FF8" w14:textId="77777777" w:rsidR="005B06DD" w:rsidRPr="00335E50" w:rsidRDefault="005B06DD" w:rsidP="003B3D96">
            <w:pPr>
              <w:kinsoku w:val="0"/>
              <w:overflowPunct w:val="0"/>
              <w:autoSpaceDE w:val="0"/>
              <w:autoSpaceDN w:val="0"/>
              <w:adjustRightInd w:val="0"/>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Outstanding</w:t>
            </w:r>
          </w:p>
        </w:tc>
        <w:tc>
          <w:tcPr>
            <w:tcW w:w="3456" w:type="dxa"/>
            <w:tcBorders>
              <w:top w:val="nil"/>
              <w:left w:val="nil"/>
              <w:bottom w:val="nil"/>
              <w:right w:val="nil"/>
            </w:tcBorders>
          </w:tcPr>
          <w:p w14:paraId="32998C07" w14:textId="77777777" w:rsidR="005B06DD" w:rsidRPr="00335E50" w:rsidRDefault="005B06DD" w:rsidP="003B3D96">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14:paraId="479DC7B4" w14:textId="77777777" w:rsidR="005B06DD" w:rsidRPr="00335E50" w:rsidRDefault="005B06DD" w:rsidP="003B3D96">
            <w:pPr>
              <w:kinsoku w:val="0"/>
              <w:overflowPunct w:val="0"/>
              <w:autoSpaceDE w:val="0"/>
              <w:autoSpaceDN w:val="0"/>
              <w:adjustRightInd w:val="0"/>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(Highest 10%)</w:t>
            </w:r>
          </w:p>
        </w:tc>
        <w:tc>
          <w:tcPr>
            <w:tcW w:w="784" w:type="dxa"/>
            <w:tcBorders>
              <w:top w:val="nil"/>
              <w:left w:val="nil"/>
              <w:bottom w:val="nil"/>
              <w:right w:val="nil"/>
            </w:tcBorders>
          </w:tcPr>
          <w:p w14:paraId="0B031218" w14:textId="77777777" w:rsidR="005B06DD" w:rsidRPr="00335E50" w:rsidRDefault="005B06DD" w:rsidP="003B3D96">
            <w:pPr>
              <w:kinsoku w:val="0"/>
              <w:overflowPunct w:val="0"/>
              <w:autoSpaceDE w:val="0"/>
              <w:autoSpaceDN w:val="0"/>
              <w:adjustRightInd w:val="0"/>
              <w:spacing w:before="29"/>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5B06DD" w:rsidRPr="00335E50" w14:paraId="0FD5EEC9" w14:textId="77777777" w:rsidTr="003B3D96">
        <w:trPr>
          <w:trHeight w:hRule="exact" w:val="314"/>
        </w:trPr>
        <w:tc>
          <w:tcPr>
            <w:tcW w:w="2704" w:type="dxa"/>
            <w:tcBorders>
              <w:top w:val="nil"/>
              <w:left w:val="nil"/>
              <w:bottom w:val="nil"/>
              <w:right w:val="nil"/>
            </w:tcBorders>
          </w:tcPr>
          <w:p w14:paraId="350ED5E9" w14:textId="77777777" w:rsidR="005B06DD" w:rsidRPr="00335E50" w:rsidRDefault="005B06DD" w:rsidP="003B3D96">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Good</w:t>
            </w:r>
          </w:p>
        </w:tc>
        <w:tc>
          <w:tcPr>
            <w:tcW w:w="3456" w:type="dxa"/>
            <w:tcBorders>
              <w:top w:val="nil"/>
              <w:left w:val="nil"/>
              <w:bottom w:val="nil"/>
              <w:right w:val="nil"/>
            </w:tcBorders>
          </w:tcPr>
          <w:p w14:paraId="153129E8" w14:textId="77777777" w:rsidR="005B06DD" w:rsidRPr="00335E50" w:rsidRDefault="005B06DD" w:rsidP="003B3D96">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(Next highest 15%)</w:t>
            </w:r>
          </w:p>
        </w:tc>
        <w:tc>
          <w:tcPr>
            <w:tcW w:w="784" w:type="dxa"/>
            <w:tcBorders>
              <w:top w:val="nil"/>
              <w:left w:val="nil"/>
              <w:bottom w:val="nil"/>
              <w:right w:val="nil"/>
            </w:tcBorders>
          </w:tcPr>
          <w:p w14:paraId="1A217017" w14:textId="77777777" w:rsidR="005B06DD" w:rsidRPr="00335E50" w:rsidRDefault="005B06DD" w:rsidP="003B3D96">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5B06DD" w:rsidRPr="00335E50" w14:paraId="5348BA78" w14:textId="77777777" w:rsidTr="003B3D96">
        <w:trPr>
          <w:trHeight w:hRule="exact" w:val="314"/>
        </w:trPr>
        <w:tc>
          <w:tcPr>
            <w:tcW w:w="2704" w:type="dxa"/>
            <w:tcBorders>
              <w:top w:val="nil"/>
              <w:left w:val="nil"/>
              <w:bottom w:val="nil"/>
              <w:right w:val="nil"/>
            </w:tcBorders>
          </w:tcPr>
          <w:p w14:paraId="1D3652FD" w14:textId="77777777" w:rsidR="005B06DD" w:rsidRPr="00335E50" w:rsidRDefault="005B06DD" w:rsidP="003B3D96">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Above average</w:t>
            </w:r>
          </w:p>
        </w:tc>
        <w:tc>
          <w:tcPr>
            <w:tcW w:w="3456" w:type="dxa"/>
            <w:tcBorders>
              <w:top w:val="nil"/>
              <w:left w:val="nil"/>
              <w:bottom w:val="nil"/>
              <w:right w:val="nil"/>
            </w:tcBorders>
          </w:tcPr>
          <w:p w14:paraId="481A6FB4" w14:textId="77777777" w:rsidR="005B06DD" w:rsidRPr="00335E50" w:rsidRDefault="005B06DD" w:rsidP="003B3D96">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(Next 15%)</w:t>
            </w:r>
          </w:p>
        </w:tc>
        <w:tc>
          <w:tcPr>
            <w:tcW w:w="784" w:type="dxa"/>
            <w:tcBorders>
              <w:top w:val="nil"/>
              <w:left w:val="nil"/>
              <w:bottom w:val="nil"/>
              <w:right w:val="nil"/>
            </w:tcBorders>
          </w:tcPr>
          <w:p w14:paraId="393C2448" w14:textId="77777777" w:rsidR="005B06DD" w:rsidRPr="00335E50" w:rsidRDefault="005B06DD" w:rsidP="003B3D96">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5B06DD" w:rsidRPr="00335E50" w14:paraId="22D5E20F" w14:textId="77777777" w:rsidTr="003B3D96">
        <w:trPr>
          <w:trHeight w:hRule="exact" w:val="392"/>
        </w:trPr>
        <w:tc>
          <w:tcPr>
            <w:tcW w:w="2704" w:type="dxa"/>
            <w:tcBorders>
              <w:top w:val="nil"/>
              <w:left w:val="nil"/>
              <w:bottom w:val="nil"/>
              <w:right w:val="nil"/>
            </w:tcBorders>
          </w:tcPr>
          <w:p w14:paraId="28265F0B" w14:textId="77777777" w:rsidR="005B06DD" w:rsidRPr="00335E50" w:rsidRDefault="005B06DD" w:rsidP="003B3D96">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Average or below</w:t>
            </w:r>
          </w:p>
        </w:tc>
        <w:tc>
          <w:tcPr>
            <w:tcW w:w="3456" w:type="dxa"/>
            <w:tcBorders>
              <w:top w:val="nil"/>
              <w:left w:val="nil"/>
              <w:bottom w:val="nil"/>
              <w:right w:val="nil"/>
            </w:tcBorders>
          </w:tcPr>
          <w:p w14:paraId="6318ED7B" w14:textId="77777777" w:rsidR="005B06DD" w:rsidRPr="00335E50" w:rsidRDefault="005B06DD" w:rsidP="003B3D96">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(Low 60%)</w:t>
            </w:r>
          </w:p>
        </w:tc>
        <w:tc>
          <w:tcPr>
            <w:tcW w:w="784" w:type="dxa"/>
            <w:tcBorders>
              <w:top w:val="nil"/>
              <w:left w:val="nil"/>
              <w:bottom w:val="nil"/>
              <w:right w:val="nil"/>
            </w:tcBorders>
          </w:tcPr>
          <w:p w14:paraId="4E5B6245" w14:textId="77777777" w:rsidR="005B06DD" w:rsidRPr="00335E50" w:rsidRDefault="005B06DD" w:rsidP="003B3D96">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bl>
    <w:p w14:paraId="024E2FFF" w14:textId="77777777" w:rsidR="005B06DD" w:rsidRPr="00335E50" w:rsidRDefault="005B06DD" w:rsidP="005B06DD">
      <w:pPr>
        <w:kinsoku w:val="0"/>
        <w:overflowPunct w:val="0"/>
        <w:autoSpaceDE w:val="0"/>
        <w:autoSpaceDN w:val="0"/>
        <w:adjustRightInd w:val="0"/>
        <w:spacing w:before="3" w:line="180" w:lineRule="exact"/>
        <w:jc w:val="left"/>
        <w:rPr>
          <w:rFonts w:ascii="Times New Roman" w:hAnsi="Times New Roman" w:cs="Times New Roman"/>
          <w:kern w:val="0"/>
          <w:sz w:val="18"/>
          <w:szCs w:val="18"/>
        </w:rPr>
      </w:pPr>
    </w:p>
    <w:p w14:paraId="0C93F540" w14:textId="77777777" w:rsidR="005B06DD" w:rsidRPr="00335E50"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233440CA" w14:textId="77777777" w:rsidR="005B06DD" w:rsidRPr="00335E50" w:rsidRDefault="005B06DD" w:rsidP="005B06DD">
      <w:pPr>
        <w:numPr>
          <w:ilvl w:val="0"/>
          <w:numId w:val="18"/>
        </w:numPr>
        <w:tabs>
          <w:tab w:val="left" w:pos="584"/>
        </w:tabs>
        <w:kinsoku w:val="0"/>
        <w:overflowPunct w:val="0"/>
        <w:autoSpaceDE w:val="0"/>
        <w:autoSpaceDN w:val="0"/>
        <w:adjustRightInd w:val="0"/>
        <w:spacing w:before="58" w:line="272" w:lineRule="exact"/>
        <w:ind w:right="297"/>
        <w:jc w:val="left"/>
        <w:rPr>
          <w:rFonts w:ascii="Times New Roman" w:hAnsi="Times New Roman" w:cs="Times New Roman"/>
          <w:kern w:val="0"/>
          <w:sz w:val="24"/>
          <w:szCs w:val="24"/>
        </w:rPr>
      </w:pPr>
      <w:r w:rsidRPr="00335E50">
        <w:rPr>
          <w:rFonts w:ascii="Times New Roman" w:hAnsi="Times New Roman" w:cs="Times New Roman"/>
          <w:kern w:val="0"/>
          <w:sz w:val="24"/>
          <w:szCs w:val="24"/>
        </w:rPr>
        <w:t>Please describe the applicant's qualification including reasons for considering him/her for the program, together with some comments on his/her personality on the back side of this sheet.</w:t>
      </w:r>
    </w:p>
    <w:p w14:paraId="26A65A1F" w14:textId="77777777" w:rsidR="005B06DD" w:rsidRPr="00335E50" w:rsidRDefault="005B06DD" w:rsidP="005B06DD">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14:paraId="56DC0C33" w14:textId="77777777" w:rsidR="005B06DD" w:rsidRPr="00335E50"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2CCD3CF" w14:textId="77777777" w:rsidR="005B06DD" w:rsidRPr="00335E50" w:rsidRDefault="005B06DD" w:rsidP="005B06DD">
      <w:pPr>
        <w:tabs>
          <w:tab w:val="left" w:pos="8504"/>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Recommender's name: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16E6951A" w14:textId="77777777" w:rsidR="005B06DD" w:rsidRPr="00335E50" w:rsidRDefault="005B06DD" w:rsidP="005B06DD">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26F2C550" w14:textId="77777777" w:rsidR="005B06DD" w:rsidRPr="00335E50"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A8850C0" w14:textId="77777777" w:rsidR="005B06DD" w:rsidRPr="00335E50" w:rsidRDefault="005B06DD" w:rsidP="005B06DD">
      <w:pPr>
        <w:tabs>
          <w:tab w:val="left" w:pos="8504"/>
        </w:tabs>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Current position: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A8EA28D" w14:textId="77777777" w:rsidR="005B06DD" w:rsidRPr="00335E50"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CFEDC07" w14:textId="77777777" w:rsidR="000012B2" w:rsidRPr="000012B2" w:rsidRDefault="005B06DD" w:rsidP="00A45F1E">
      <w:pPr>
        <w:tabs>
          <w:tab w:val="left" w:pos="4616"/>
        </w:tabs>
        <w:kinsoku w:val="0"/>
        <w:overflowPunct w:val="0"/>
        <w:autoSpaceDE w:val="0"/>
        <w:autoSpaceDN w:val="0"/>
        <w:adjustRightInd w:val="0"/>
        <w:spacing w:before="76"/>
        <w:ind w:left="152"/>
        <w:jc w:val="left"/>
        <w:rPr>
          <w:rFonts w:ascii="Courier New" w:hAnsi="Courier New" w:cs="Courier New"/>
          <w:kern w:val="0"/>
          <w:sz w:val="18"/>
          <w:szCs w:val="18"/>
        </w:rPr>
      </w:pPr>
      <w:r w:rsidRPr="00335E50">
        <w:rPr>
          <w:rFonts w:ascii="Times New Roman" w:hAnsi="Times New Roman" w:cs="Times New Roman"/>
          <w:kern w:val="0"/>
          <w:sz w:val="24"/>
          <w:szCs w:val="24"/>
        </w:rPr>
        <w:t>Date:</w:t>
      </w:r>
      <w:r w:rsidRPr="00335E50">
        <w:rPr>
          <w:rFonts w:ascii="Times New Roman" w:hAnsi="Times New Roman" w:cs="Times New Roman"/>
          <w:kern w:val="0"/>
          <w:sz w:val="24"/>
          <w:szCs w:val="24"/>
        </w:rPr>
        <w:tab/>
        <w:t>Signature</w:t>
      </w:r>
      <w:r w:rsidR="00A45F1E">
        <w:rPr>
          <w:rFonts w:ascii="Courier New" w:hAnsi="Courier New" w:cs="Courier New" w:hint="eastAsia"/>
          <w:kern w:val="0"/>
          <w:sz w:val="24"/>
          <w:szCs w:val="24"/>
        </w:rPr>
        <w:t>:</w:t>
      </w:r>
    </w:p>
    <w:sectPr w:rsidR="000012B2" w:rsidRPr="000012B2" w:rsidSect="00E85626">
      <w:pgSz w:w="11906" w:h="16838"/>
      <w:pgMar w:top="1418" w:right="1134" w:bottom="1418"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BC05" w14:textId="77777777" w:rsidR="009A3FF5" w:rsidRDefault="009A3FF5">
      <w:r>
        <w:separator/>
      </w:r>
    </w:p>
  </w:endnote>
  <w:endnote w:type="continuationSeparator" w:id="0">
    <w:p w14:paraId="1469380A" w14:textId="77777777" w:rsidR="009A3FF5" w:rsidRDefault="009A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410D" w14:textId="77777777" w:rsidR="009A3FF5" w:rsidRDefault="009A3FF5">
      <w:r>
        <w:separator/>
      </w:r>
    </w:p>
  </w:footnote>
  <w:footnote w:type="continuationSeparator" w:id="0">
    <w:p w14:paraId="718A2A98" w14:textId="77777777" w:rsidR="009A3FF5" w:rsidRDefault="009A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30A" w14:textId="77777777"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9E35ED1" wp14:editId="72B92AE0">
              <wp:simplePos x="0" y="0"/>
              <wp:positionH relativeFrom="page">
                <wp:posOffset>5638165</wp:posOffset>
              </wp:positionH>
              <wp:positionV relativeFrom="page">
                <wp:posOffset>1087120</wp:posOffset>
              </wp:positionV>
              <wp:extent cx="1214120" cy="1778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02F6"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1</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5ED1" id="_x0000_t202" coordsize="21600,21600" o:spt="202" path="m,l,21600r21600,l21600,xe">
              <v:stroke joinstyle="miter"/>
              <v:path gradientshapeok="t" o:connecttype="rect"/>
            </v:shapetype>
            <v:shape id="Text Box 1" o:spid="_x0000_s1026" type="#_x0000_t202" style="position:absolute;left:0;text-align:left;margin-left:443.95pt;margin-top:85.6pt;width:9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" o:allowincell="f" filled="f" stroked="f">
              <v:textbox inset="0,0,0,0">
                <w:txbxContent>
                  <w:p w14:paraId="3E3102F6"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1</w:t>
                    </w:r>
                    <w:r>
                      <w:rPr>
                        <w:rFonts w:ascii="Courier New" w:hAnsi="Courier New" w:cs="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C691" w14:textId="77777777"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44AEC0FF" wp14:editId="7F2EC695">
              <wp:simplePos x="0" y="0"/>
              <wp:positionH relativeFrom="page">
                <wp:posOffset>5638165</wp:posOffset>
              </wp:positionH>
              <wp:positionV relativeFrom="page">
                <wp:posOffset>1087120</wp:posOffset>
              </wp:positionV>
              <wp:extent cx="1214120" cy="177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AEB4"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4</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C0FF" id="_x0000_t202" coordsize="21600,21600" o:spt="202" path="m,l,21600r21600,l21600,xe">
              <v:stroke joinstyle="miter"/>
              <v:path gradientshapeok="t" o:connecttype="rect"/>
            </v:shapetype>
            <v:shape id="Text Box 2" o:spid="_x0000_s1027" type="#_x0000_t202" style="position:absolute;left:0;text-align:left;margin-left:443.95pt;margin-top:85.6pt;width:95.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" o:allowincell="f" filled="f" stroked="f">
              <v:textbox inset="0,0,0,0">
                <w:txbxContent>
                  <w:p w14:paraId="5B96AEB4"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4</w:t>
                    </w:r>
                    <w:r>
                      <w:rPr>
                        <w:rFonts w:ascii="Courier New" w:hAnsi="Courier New" w:cs="Courier New"/>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CA50" w14:textId="77777777"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40853B10" wp14:editId="5237B53F">
              <wp:simplePos x="0" y="0"/>
              <wp:positionH relativeFrom="page">
                <wp:posOffset>6186805</wp:posOffset>
              </wp:positionH>
              <wp:positionV relativeFrom="page">
                <wp:posOffset>1087120</wp:posOffset>
              </wp:positionV>
              <wp:extent cx="678180" cy="177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4960"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5</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53B10" id="_x0000_t202" coordsize="21600,21600" o:spt="202" path="m,l,21600r21600,l21600,xe">
              <v:stroke joinstyle="miter"/>
              <v:path gradientshapeok="t" o:connecttype="rect"/>
            </v:shapetype>
            <v:shape id="Text Box 3" o:spid="_x0000_s1028" type="#_x0000_t202" style="position:absolute;left:0;text-align:left;margin-left:487.15pt;margin-top:85.6pt;width:53.4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" o:allowincell="f" filled="f" stroked="f">
              <v:textbox inset="0,0,0,0">
                <w:txbxContent>
                  <w:p w14:paraId="5ED44960"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5</w:t>
                    </w:r>
                    <w:r>
                      <w:rPr>
                        <w:rFonts w:ascii="Courier New" w:hAnsi="Courier New" w:cs="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6"/>
      <w:numFmt w:val="decimal"/>
      <w:lvlText w:val="(%1)"/>
      <w:lvlJc w:val="left"/>
      <w:pPr>
        <w:ind w:hanging="363"/>
      </w:pPr>
      <w:rPr>
        <w:rFonts w:ascii="Times New Roman" w:hAnsi="Times New Roman" w:cs="Times New Roman"/>
        <w:b w:val="0"/>
        <w:bCs w:val="0"/>
        <w:sz w:val="18"/>
        <w:szCs w:val="18"/>
      </w:rPr>
    </w:lvl>
    <w:lvl w:ilvl="1">
      <w:start w:val="1"/>
      <w:numFmt w:val="decimal"/>
      <w:lvlText w:val="%2."/>
      <w:lvlJc w:val="left"/>
      <w:pPr>
        <w:ind w:hanging="361"/>
      </w:pPr>
      <w:rPr>
        <w:rFonts w:ascii="Times New Roman" w:hAnsi="Times New Roman" w:cs="Times New Roman"/>
        <w:b w:val="0"/>
        <w:bCs w:val="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5"/>
      </w:pPr>
      <w:rPr>
        <w:rFonts w:ascii="Times New Roman" w:hAnsi="Times New Roman"/>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435"/>
      </w:pPr>
      <w:rPr>
        <w:rFonts w:ascii="Times New Roman" w:hAnsi="Times New Roman" w:cs="Times New Roman"/>
        <w:b w:val="0"/>
        <w:bCs w:val="0"/>
        <w:spacing w:val="1"/>
        <w:w w:val="99"/>
        <w:sz w:val="20"/>
        <w:szCs w:val="20"/>
      </w:rPr>
    </w:lvl>
    <w:lvl w:ilvl="1">
      <w:start w:val="1"/>
      <w:numFmt w:val="lowerLetter"/>
      <w:lvlText w:val="(%2)"/>
      <w:lvlJc w:val="left"/>
      <w:pPr>
        <w:ind w:hanging="274"/>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42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4"/>
      <w:numFmt w:val="decimal"/>
      <w:lvlText w:val="%1."/>
      <w:lvlJc w:val="left"/>
      <w:pPr>
        <w:ind w:hanging="425"/>
      </w:pPr>
      <w:rPr>
        <w:rFonts w:ascii="Times New Roman" w:hAnsi="Times New Roman" w:cs="Times New Roman"/>
        <w:b w:val="0"/>
        <w:bCs w:val="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2638B43E"/>
    <w:lvl w:ilvl="0">
      <w:start w:val="1"/>
      <w:numFmt w:val="decimal"/>
      <w:lvlText w:val="%1."/>
      <w:lvlJc w:val="left"/>
      <w:pPr>
        <w:ind w:hanging="432"/>
      </w:pPr>
      <w:rPr>
        <w:rFonts w:ascii="Times New Roman" w:hAnsi="Times New Roman" w:cs="Times New Roman" w:hint="default"/>
        <w:b w:val="0"/>
        <w:bCs w:val="0"/>
        <w:sz w:val="24"/>
        <w:szCs w:val="24"/>
      </w:rPr>
    </w:lvl>
    <w:lvl w:ilvl="1">
      <w:start w:val="1"/>
      <w:numFmt w:val="lowerLetter"/>
      <w:lvlText w:val="(%2)"/>
      <w:lvlJc w:val="left"/>
      <w:pPr>
        <w:ind w:hanging="720"/>
      </w:pPr>
      <w:rPr>
        <w:rFonts w:ascii="Times New Roman" w:hAnsi="Times New Roman" w:cs="Times New Roman"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19EA8746"/>
    <w:lvl w:ilvl="0">
      <w:start w:val="1"/>
      <w:numFmt w:val="decimal"/>
      <w:lvlText w:val="%1."/>
      <w:lvlJc w:val="left"/>
      <w:pPr>
        <w:ind w:hanging="432"/>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3C7270AA"/>
    <w:lvl w:ilvl="0">
      <w:start w:val="1"/>
      <w:numFmt w:val="bullet"/>
      <w:lvlText w:val=""/>
      <w:lvlJc w:val="left"/>
      <w:pPr>
        <w:ind w:hanging="432"/>
      </w:pPr>
      <w:rPr>
        <w:rFonts w:ascii="Wingdings" w:hAnsi="Wingding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A2AAFE9A"/>
    <w:lvl w:ilvl="0">
      <w:start w:val="1"/>
      <w:numFmt w:val="lowerLetter"/>
      <w:lvlText w:val="(%1)"/>
      <w:lvlJc w:val="left"/>
      <w:pPr>
        <w:ind w:hanging="576"/>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68A077C"/>
    <w:multiLevelType w:val="hybridMultilevel"/>
    <w:tmpl w:val="9342F176"/>
    <w:lvl w:ilvl="0" w:tplc="E1C84C58">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7" w15:restartNumberingAfterBreak="0">
    <w:nsid w:val="4AED3357"/>
    <w:multiLevelType w:val="multilevel"/>
    <w:tmpl w:val="33522286"/>
    <w:lvl w:ilvl="0">
      <w:start w:val="1"/>
      <w:numFmt w:val="decimal"/>
      <w:lvlText w:val="%1."/>
      <w:lvlJc w:val="left"/>
      <w:pPr>
        <w:ind w:hanging="432"/>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6C4D0287"/>
    <w:multiLevelType w:val="hybridMultilevel"/>
    <w:tmpl w:val="399EAFDC"/>
    <w:lvl w:ilvl="0" w:tplc="0409000F">
      <w:start w:val="1"/>
      <w:numFmt w:val="decimal"/>
      <w:lvlText w:val="%1."/>
      <w:lvlJc w:val="left"/>
      <w:pPr>
        <w:ind w:left="592" w:hanging="480"/>
      </w:pPr>
      <w:rPr>
        <w:rFonts w:cs="Times New Roman"/>
      </w:rPr>
    </w:lvl>
    <w:lvl w:ilvl="1" w:tplc="04090017">
      <w:start w:val="1"/>
      <w:numFmt w:val="aiueoFullWidth"/>
      <w:lvlText w:val="(%2)"/>
      <w:lvlJc w:val="left"/>
      <w:pPr>
        <w:ind w:left="1072" w:hanging="480"/>
      </w:pPr>
      <w:rPr>
        <w:rFonts w:cs="Times New Roman"/>
      </w:rPr>
    </w:lvl>
    <w:lvl w:ilvl="2" w:tplc="04090011">
      <w:start w:val="1"/>
      <w:numFmt w:val="decimalEnclosedCircle"/>
      <w:lvlText w:val="%3"/>
      <w:lvlJc w:val="left"/>
      <w:pPr>
        <w:ind w:left="1552" w:hanging="480"/>
      </w:pPr>
      <w:rPr>
        <w:rFonts w:cs="Times New Roman"/>
      </w:rPr>
    </w:lvl>
    <w:lvl w:ilvl="3" w:tplc="0409000F">
      <w:start w:val="1"/>
      <w:numFmt w:val="decimal"/>
      <w:lvlText w:val="%4."/>
      <w:lvlJc w:val="left"/>
      <w:pPr>
        <w:ind w:left="2032" w:hanging="480"/>
      </w:pPr>
      <w:rPr>
        <w:rFonts w:cs="Times New Roman"/>
      </w:rPr>
    </w:lvl>
    <w:lvl w:ilvl="4" w:tplc="04090017">
      <w:start w:val="1"/>
      <w:numFmt w:val="aiueoFullWidth"/>
      <w:lvlText w:val="(%5)"/>
      <w:lvlJc w:val="left"/>
      <w:pPr>
        <w:ind w:left="2512" w:hanging="480"/>
      </w:pPr>
      <w:rPr>
        <w:rFonts w:cs="Times New Roman"/>
      </w:rPr>
    </w:lvl>
    <w:lvl w:ilvl="5" w:tplc="04090011">
      <w:start w:val="1"/>
      <w:numFmt w:val="decimalEnclosedCircle"/>
      <w:lvlText w:val="%6"/>
      <w:lvlJc w:val="left"/>
      <w:pPr>
        <w:ind w:left="2992" w:hanging="480"/>
      </w:pPr>
      <w:rPr>
        <w:rFonts w:cs="Times New Roman"/>
      </w:rPr>
    </w:lvl>
    <w:lvl w:ilvl="6" w:tplc="0409000F">
      <w:start w:val="1"/>
      <w:numFmt w:val="decimal"/>
      <w:lvlText w:val="%7."/>
      <w:lvlJc w:val="left"/>
      <w:pPr>
        <w:ind w:left="3472" w:hanging="480"/>
      </w:pPr>
      <w:rPr>
        <w:rFonts w:cs="Times New Roman"/>
      </w:rPr>
    </w:lvl>
    <w:lvl w:ilvl="7" w:tplc="04090017">
      <w:start w:val="1"/>
      <w:numFmt w:val="aiueoFullWidth"/>
      <w:lvlText w:val="(%8)"/>
      <w:lvlJc w:val="left"/>
      <w:pPr>
        <w:ind w:left="3952" w:hanging="480"/>
      </w:pPr>
      <w:rPr>
        <w:rFonts w:cs="Times New Roman"/>
      </w:rPr>
    </w:lvl>
    <w:lvl w:ilvl="8" w:tplc="04090011">
      <w:start w:val="1"/>
      <w:numFmt w:val="decimalEnclosedCircle"/>
      <w:lvlText w:val="%9"/>
      <w:lvlJc w:val="left"/>
      <w:pPr>
        <w:ind w:left="4432" w:hanging="480"/>
      </w:pPr>
      <w:rPr>
        <w:rFonts w:cs="Times New Roman"/>
      </w:rPr>
    </w:lvl>
  </w:abstractNum>
  <w:num w:numId="1" w16cid:durableId="266890506">
    <w:abstractNumId w:val="15"/>
  </w:num>
  <w:num w:numId="2" w16cid:durableId="1612204855">
    <w:abstractNumId w:val="14"/>
  </w:num>
  <w:num w:numId="3" w16cid:durableId="301811943">
    <w:abstractNumId w:val="13"/>
  </w:num>
  <w:num w:numId="4" w16cid:durableId="2064667922">
    <w:abstractNumId w:val="12"/>
  </w:num>
  <w:num w:numId="5" w16cid:durableId="1307322832">
    <w:abstractNumId w:val="11"/>
  </w:num>
  <w:num w:numId="6" w16cid:durableId="122160521">
    <w:abstractNumId w:val="10"/>
  </w:num>
  <w:num w:numId="7" w16cid:durableId="762335267">
    <w:abstractNumId w:val="9"/>
  </w:num>
  <w:num w:numId="8" w16cid:durableId="252250430">
    <w:abstractNumId w:val="8"/>
  </w:num>
  <w:num w:numId="9" w16cid:durableId="1842894330">
    <w:abstractNumId w:val="7"/>
  </w:num>
  <w:num w:numId="10" w16cid:durableId="1282878858">
    <w:abstractNumId w:val="6"/>
  </w:num>
  <w:num w:numId="11" w16cid:durableId="1013655546">
    <w:abstractNumId w:val="5"/>
  </w:num>
  <w:num w:numId="12" w16cid:durableId="1907643896">
    <w:abstractNumId w:val="4"/>
  </w:num>
  <w:num w:numId="13" w16cid:durableId="347681617">
    <w:abstractNumId w:val="3"/>
  </w:num>
  <w:num w:numId="14" w16cid:durableId="1442217724">
    <w:abstractNumId w:val="2"/>
  </w:num>
  <w:num w:numId="15" w16cid:durableId="256133159">
    <w:abstractNumId w:val="1"/>
  </w:num>
  <w:num w:numId="16" w16cid:durableId="579028280">
    <w:abstractNumId w:val="0"/>
  </w:num>
  <w:num w:numId="17" w16cid:durableId="83102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8972602">
    <w:abstractNumId w:val="16"/>
  </w:num>
  <w:num w:numId="19" w16cid:durableId="11712595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B2"/>
    <w:rsid w:val="000012B2"/>
    <w:rsid w:val="000123D8"/>
    <w:rsid w:val="00057500"/>
    <w:rsid w:val="00065410"/>
    <w:rsid w:val="00087478"/>
    <w:rsid w:val="000B6A2C"/>
    <w:rsid w:val="000C4411"/>
    <w:rsid w:val="000D3472"/>
    <w:rsid w:val="00132122"/>
    <w:rsid w:val="001323D8"/>
    <w:rsid w:val="00156B43"/>
    <w:rsid w:val="00162673"/>
    <w:rsid w:val="00165A1F"/>
    <w:rsid w:val="0017405A"/>
    <w:rsid w:val="00181250"/>
    <w:rsid w:val="00192BD1"/>
    <w:rsid w:val="00224241"/>
    <w:rsid w:val="00246094"/>
    <w:rsid w:val="00250E68"/>
    <w:rsid w:val="002A05DE"/>
    <w:rsid w:val="002B59F0"/>
    <w:rsid w:val="002B6F19"/>
    <w:rsid w:val="002E05C6"/>
    <w:rsid w:val="00321D80"/>
    <w:rsid w:val="00335E50"/>
    <w:rsid w:val="003371E0"/>
    <w:rsid w:val="003A418C"/>
    <w:rsid w:val="003C16A8"/>
    <w:rsid w:val="004141FC"/>
    <w:rsid w:val="004413F3"/>
    <w:rsid w:val="0047054A"/>
    <w:rsid w:val="004A499D"/>
    <w:rsid w:val="004C060F"/>
    <w:rsid w:val="00534FE2"/>
    <w:rsid w:val="00554904"/>
    <w:rsid w:val="00555452"/>
    <w:rsid w:val="00570920"/>
    <w:rsid w:val="005B06DD"/>
    <w:rsid w:val="005C6DE4"/>
    <w:rsid w:val="005D4198"/>
    <w:rsid w:val="005D53AF"/>
    <w:rsid w:val="005E4CB8"/>
    <w:rsid w:val="005F5059"/>
    <w:rsid w:val="00602C4C"/>
    <w:rsid w:val="0061088C"/>
    <w:rsid w:val="006331FA"/>
    <w:rsid w:val="006507DA"/>
    <w:rsid w:val="00687E10"/>
    <w:rsid w:val="006C0CEA"/>
    <w:rsid w:val="006E1828"/>
    <w:rsid w:val="00736014"/>
    <w:rsid w:val="00765F15"/>
    <w:rsid w:val="00776790"/>
    <w:rsid w:val="007B7E0A"/>
    <w:rsid w:val="007D7E59"/>
    <w:rsid w:val="008A543A"/>
    <w:rsid w:val="00932386"/>
    <w:rsid w:val="00971D80"/>
    <w:rsid w:val="00981E7E"/>
    <w:rsid w:val="009868FA"/>
    <w:rsid w:val="009A3FF5"/>
    <w:rsid w:val="009B4357"/>
    <w:rsid w:val="009E033C"/>
    <w:rsid w:val="009F7006"/>
    <w:rsid w:val="00A45F1E"/>
    <w:rsid w:val="00A9207F"/>
    <w:rsid w:val="00A947E5"/>
    <w:rsid w:val="00B0136D"/>
    <w:rsid w:val="00B01585"/>
    <w:rsid w:val="00B068DD"/>
    <w:rsid w:val="00B356FA"/>
    <w:rsid w:val="00B74C1F"/>
    <w:rsid w:val="00B84FFB"/>
    <w:rsid w:val="00C01AE5"/>
    <w:rsid w:val="00C01EF1"/>
    <w:rsid w:val="00C10EA8"/>
    <w:rsid w:val="00C1711B"/>
    <w:rsid w:val="00C57573"/>
    <w:rsid w:val="00C80762"/>
    <w:rsid w:val="00C87D39"/>
    <w:rsid w:val="00C93DFB"/>
    <w:rsid w:val="00CD24F4"/>
    <w:rsid w:val="00CE2628"/>
    <w:rsid w:val="00D1491E"/>
    <w:rsid w:val="00D81492"/>
    <w:rsid w:val="00D8737B"/>
    <w:rsid w:val="00DA5514"/>
    <w:rsid w:val="00DA5FDB"/>
    <w:rsid w:val="00DB1520"/>
    <w:rsid w:val="00E43D42"/>
    <w:rsid w:val="00E44C6C"/>
    <w:rsid w:val="00E60E25"/>
    <w:rsid w:val="00E672E9"/>
    <w:rsid w:val="00E85626"/>
    <w:rsid w:val="00ED0990"/>
    <w:rsid w:val="00F642E9"/>
    <w:rsid w:val="00F7158B"/>
    <w:rsid w:val="00FA591F"/>
    <w:rsid w:val="00FB706A"/>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D0E0E"/>
  <w15:docId w15:val="{CE09A2BD-AA7A-4C4D-B042-89F979D7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rsid w:val="000012B2"/>
    <w:pPr>
      <w:autoSpaceDE w:val="0"/>
      <w:autoSpaceDN w:val="0"/>
      <w:adjustRightInd w:val="0"/>
      <w:ind w:left="972"/>
      <w:jc w:val="left"/>
      <w:outlineLvl w:val="0"/>
    </w:pPr>
    <w:rPr>
      <w:rFonts w:ascii="Courier New" w:hAnsi="Courier New" w:cs="Courier New"/>
      <w:b/>
      <w:bCs/>
      <w:kern w:val="0"/>
      <w:sz w:val="24"/>
      <w:szCs w:val="24"/>
    </w:rPr>
  </w:style>
  <w:style w:type="paragraph" w:styleId="2">
    <w:name w:val="heading 2"/>
    <w:basedOn w:val="a"/>
    <w:next w:val="a"/>
    <w:link w:val="20"/>
    <w:uiPriority w:val="1"/>
    <w:qFormat/>
    <w:rsid w:val="000012B2"/>
    <w:pPr>
      <w:autoSpaceDE w:val="0"/>
      <w:autoSpaceDN w:val="0"/>
      <w:adjustRightInd w:val="0"/>
      <w:jc w:val="left"/>
      <w:outlineLvl w:val="1"/>
    </w:pPr>
    <w:rPr>
      <w:rFonts w:ascii="Arial" w:hAnsi="Arial" w:cs="Arial"/>
      <w:b/>
      <w:bCs/>
      <w:kern w:val="0"/>
      <w:sz w:val="22"/>
    </w:rPr>
  </w:style>
  <w:style w:type="paragraph" w:styleId="3">
    <w:name w:val="heading 3"/>
    <w:basedOn w:val="a"/>
    <w:next w:val="a"/>
    <w:link w:val="30"/>
    <w:uiPriority w:val="1"/>
    <w:qFormat/>
    <w:rsid w:val="000012B2"/>
    <w:pPr>
      <w:autoSpaceDE w:val="0"/>
      <w:autoSpaceDN w:val="0"/>
      <w:adjustRightInd w:val="0"/>
      <w:ind w:left="77"/>
      <w:jc w:val="left"/>
      <w:outlineLvl w:val="2"/>
    </w:pPr>
    <w:rPr>
      <w:rFonts w:ascii="Times New Roman" w:hAnsi="Times New Roman" w:cs="Times New Roman"/>
      <w:kern w:val="0"/>
      <w:sz w:val="22"/>
    </w:rPr>
  </w:style>
  <w:style w:type="paragraph" w:styleId="4">
    <w:name w:val="heading 4"/>
    <w:basedOn w:val="a"/>
    <w:next w:val="a"/>
    <w:link w:val="40"/>
    <w:uiPriority w:val="1"/>
    <w:qFormat/>
    <w:rsid w:val="000012B2"/>
    <w:pPr>
      <w:autoSpaceDE w:val="0"/>
      <w:autoSpaceDN w:val="0"/>
      <w:adjustRightInd w:val="0"/>
      <w:ind w:left="112"/>
      <w:jc w:val="left"/>
      <w:outlineLvl w:val="3"/>
    </w:pPr>
    <w:rPr>
      <w:rFonts w:ascii="Arial" w:hAnsi="Arial" w:cs="Arial"/>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012B2"/>
    <w:rPr>
      <w:rFonts w:ascii="Courier New" w:hAnsi="Courier New" w:cs="Courier New"/>
      <w:b/>
      <w:bCs/>
      <w:kern w:val="0"/>
      <w:sz w:val="24"/>
      <w:szCs w:val="24"/>
    </w:rPr>
  </w:style>
  <w:style w:type="character" w:customStyle="1" w:styleId="20">
    <w:name w:val="見出し 2 (文字)"/>
    <w:basedOn w:val="a0"/>
    <w:link w:val="2"/>
    <w:uiPriority w:val="1"/>
    <w:rsid w:val="000012B2"/>
    <w:rPr>
      <w:rFonts w:ascii="Arial" w:hAnsi="Arial" w:cs="Arial"/>
      <w:b/>
      <w:bCs/>
      <w:kern w:val="0"/>
      <w:sz w:val="22"/>
    </w:rPr>
  </w:style>
  <w:style w:type="character" w:customStyle="1" w:styleId="30">
    <w:name w:val="見出し 3 (文字)"/>
    <w:basedOn w:val="a0"/>
    <w:link w:val="3"/>
    <w:uiPriority w:val="1"/>
    <w:rsid w:val="000012B2"/>
    <w:rPr>
      <w:rFonts w:ascii="Times New Roman" w:hAnsi="Times New Roman" w:cs="Times New Roman"/>
      <w:kern w:val="0"/>
      <w:sz w:val="22"/>
    </w:rPr>
  </w:style>
  <w:style w:type="character" w:customStyle="1" w:styleId="40">
    <w:name w:val="見出し 4 (文字)"/>
    <w:basedOn w:val="a0"/>
    <w:link w:val="4"/>
    <w:uiPriority w:val="1"/>
    <w:rsid w:val="000012B2"/>
    <w:rPr>
      <w:rFonts w:ascii="Arial" w:hAnsi="Arial" w:cs="Arial"/>
      <w:b/>
      <w:bCs/>
      <w:kern w:val="0"/>
      <w:szCs w:val="21"/>
    </w:rPr>
  </w:style>
  <w:style w:type="numbering" w:customStyle="1" w:styleId="11">
    <w:name w:val="リストなし1"/>
    <w:next w:val="a2"/>
    <w:uiPriority w:val="99"/>
    <w:semiHidden/>
    <w:unhideWhenUsed/>
    <w:rsid w:val="000012B2"/>
  </w:style>
  <w:style w:type="numbering" w:customStyle="1" w:styleId="110">
    <w:name w:val="リストなし11"/>
    <w:next w:val="a2"/>
    <w:uiPriority w:val="99"/>
    <w:semiHidden/>
    <w:unhideWhenUsed/>
    <w:rsid w:val="000012B2"/>
  </w:style>
  <w:style w:type="paragraph" w:styleId="a3">
    <w:name w:val="Body Text"/>
    <w:basedOn w:val="a"/>
    <w:link w:val="a4"/>
    <w:uiPriority w:val="1"/>
    <w:qFormat/>
    <w:rsid w:val="000012B2"/>
    <w:pPr>
      <w:autoSpaceDE w:val="0"/>
      <w:autoSpaceDN w:val="0"/>
      <w:adjustRightInd w:val="0"/>
      <w:ind w:left="577"/>
      <w:jc w:val="left"/>
    </w:pPr>
    <w:rPr>
      <w:rFonts w:ascii="Times New Roman" w:hAnsi="Times New Roman" w:cs="Times New Roman"/>
      <w:kern w:val="0"/>
      <w:szCs w:val="21"/>
    </w:rPr>
  </w:style>
  <w:style w:type="character" w:customStyle="1" w:styleId="a4">
    <w:name w:val="本文 (文字)"/>
    <w:basedOn w:val="a0"/>
    <w:link w:val="a3"/>
    <w:uiPriority w:val="1"/>
    <w:rsid w:val="000012B2"/>
    <w:rPr>
      <w:rFonts w:ascii="Times New Roman" w:hAnsi="Times New Roman" w:cs="Times New Roman"/>
      <w:kern w:val="0"/>
      <w:szCs w:val="21"/>
    </w:rPr>
  </w:style>
  <w:style w:type="paragraph" w:styleId="a5">
    <w:name w:val="List Paragraph"/>
    <w:basedOn w:val="a"/>
    <w:uiPriority w:val="34"/>
    <w:qFormat/>
    <w:rsid w:val="000012B2"/>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012B2"/>
    <w:pPr>
      <w:autoSpaceDE w:val="0"/>
      <w:autoSpaceDN w:val="0"/>
      <w:adjustRightInd w:val="0"/>
      <w:jc w:val="left"/>
    </w:pPr>
    <w:rPr>
      <w:rFonts w:ascii="Times New Roman" w:hAnsi="Times New Roman" w:cs="Times New Roman"/>
      <w:kern w:val="0"/>
      <w:sz w:val="24"/>
      <w:szCs w:val="24"/>
    </w:rPr>
  </w:style>
  <w:style w:type="paragraph" w:styleId="a6">
    <w:name w:val="header"/>
    <w:basedOn w:val="a"/>
    <w:link w:val="a7"/>
    <w:uiPriority w:val="99"/>
    <w:unhideWhenUsed/>
    <w:rsid w:val="000012B2"/>
    <w:pPr>
      <w:tabs>
        <w:tab w:val="center" w:pos="4252"/>
        <w:tab w:val="right" w:pos="8504"/>
      </w:tabs>
      <w:autoSpaceDE w:val="0"/>
      <w:autoSpaceDN w:val="0"/>
      <w:adjustRightInd w:val="0"/>
      <w:snapToGrid w:val="0"/>
      <w:jc w:val="left"/>
    </w:pPr>
    <w:rPr>
      <w:rFonts w:ascii="Times New Roman" w:hAnsi="Times New Roman" w:cs="Times New Roman"/>
      <w:kern w:val="0"/>
      <w:sz w:val="24"/>
      <w:szCs w:val="24"/>
    </w:rPr>
  </w:style>
  <w:style w:type="character" w:customStyle="1" w:styleId="a7">
    <w:name w:val="ヘッダー (文字)"/>
    <w:basedOn w:val="a0"/>
    <w:link w:val="a6"/>
    <w:uiPriority w:val="99"/>
    <w:rsid w:val="000012B2"/>
    <w:rPr>
      <w:rFonts w:ascii="Times New Roman" w:hAnsi="Times New Roman" w:cs="Times New Roman"/>
      <w:kern w:val="0"/>
      <w:sz w:val="24"/>
      <w:szCs w:val="24"/>
    </w:rPr>
  </w:style>
  <w:style w:type="paragraph" w:styleId="a8">
    <w:name w:val="footer"/>
    <w:basedOn w:val="a"/>
    <w:link w:val="a9"/>
    <w:uiPriority w:val="99"/>
    <w:unhideWhenUsed/>
    <w:rsid w:val="000012B2"/>
    <w:pPr>
      <w:tabs>
        <w:tab w:val="center" w:pos="4252"/>
        <w:tab w:val="right" w:pos="8504"/>
      </w:tabs>
      <w:autoSpaceDE w:val="0"/>
      <w:autoSpaceDN w:val="0"/>
      <w:adjustRightInd w:val="0"/>
      <w:snapToGrid w:val="0"/>
      <w:jc w:val="left"/>
    </w:pPr>
    <w:rPr>
      <w:rFonts w:ascii="Times New Roman" w:hAnsi="Times New Roman" w:cs="Times New Roman"/>
      <w:kern w:val="0"/>
      <w:sz w:val="24"/>
      <w:szCs w:val="24"/>
    </w:rPr>
  </w:style>
  <w:style w:type="character" w:customStyle="1" w:styleId="a9">
    <w:name w:val="フッター (文字)"/>
    <w:basedOn w:val="a0"/>
    <w:link w:val="a8"/>
    <w:uiPriority w:val="99"/>
    <w:rsid w:val="000012B2"/>
    <w:rPr>
      <w:rFonts w:ascii="Times New Roman" w:hAnsi="Times New Roman" w:cs="Times New Roman"/>
      <w:kern w:val="0"/>
      <w:sz w:val="24"/>
      <w:szCs w:val="24"/>
    </w:rPr>
  </w:style>
  <w:style w:type="paragraph" w:styleId="aa">
    <w:name w:val="Balloon Text"/>
    <w:basedOn w:val="a"/>
    <w:link w:val="ab"/>
    <w:uiPriority w:val="99"/>
    <w:semiHidden/>
    <w:unhideWhenUsed/>
    <w:rsid w:val="000012B2"/>
    <w:pPr>
      <w:autoSpaceDE w:val="0"/>
      <w:autoSpaceDN w:val="0"/>
      <w:adjustRightInd w:val="0"/>
      <w:jc w:val="left"/>
    </w:pPr>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0012B2"/>
    <w:rPr>
      <w:rFonts w:ascii="Arial" w:eastAsia="ＭＳ ゴシック" w:hAnsi="Arial" w:cs="Times New Roman"/>
      <w:kern w:val="0"/>
      <w:sz w:val="18"/>
      <w:szCs w:val="18"/>
    </w:rPr>
  </w:style>
  <w:style w:type="paragraph" w:customStyle="1" w:styleId="Default">
    <w:name w:val="Default"/>
    <w:rsid w:val="005D53AF"/>
    <w:pPr>
      <w:widowControl w:val="0"/>
      <w:autoSpaceDE w:val="0"/>
      <w:autoSpaceDN w:val="0"/>
      <w:adjustRightInd w:val="0"/>
    </w:pPr>
    <w:rPr>
      <w:rFonts w:ascii="Times New Roman" w:hAnsi="Times New Roman" w:cs="Times New Roman"/>
      <w:color w:val="000000"/>
      <w:kern w:val="0"/>
      <w:sz w:val="24"/>
      <w:szCs w:val="24"/>
    </w:rPr>
  </w:style>
  <w:style w:type="paragraph" w:styleId="ac">
    <w:name w:val="Revision"/>
    <w:hidden/>
    <w:uiPriority w:val="99"/>
    <w:semiHidden/>
    <w:rsid w:val="00FD3B83"/>
  </w:style>
  <w:style w:type="character" w:styleId="ad">
    <w:name w:val="annotation reference"/>
    <w:basedOn w:val="a0"/>
    <w:uiPriority w:val="99"/>
    <w:semiHidden/>
    <w:unhideWhenUsed/>
    <w:rsid w:val="000123D8"/>
    <w:rPr>
      <w:sz w:val="18"/>
      <w:szCs w:val="18"/>
    </w:rPr>
  </w:style>
  <w:style w:type="paragraph" w:styleId="ae">
    <w:name w:val="annotation text"/>
    <w:basedOn w:val="a"/>
    <w:link w:val="af"/>
    <w:uiPriority w:val="99"/>
    <w:semiHidden/>
    <w:unhideWhenUsed/>
    <w:rsid w:val="000123D8"/>
    <w:pPr>
      <w:jc w:val="left"/>
    </w:pPr>
  </w:style>
  <w:style w:type="character" w:customStyle="1" w:styleId="af">
    <w:name w:val="コメント文字列 (文字)"/>
    <w:basedOn w:val="a0"/>
    <w:link w:val="ae"/>
    <w:uiPriority w:val="99"/>
    <w:semiHidden/>
    <w:rsid w:val="000123D8"/>
  </w:style>
  <w:style w:type="paragraph" w:styleId="af0">
    <w:name w:val="annotation subject"/>
    <w:basedOn w:val="ae"/>
    <w:next w:val="ae"/>
    <w:link w:val="af1"/>
    <w:uiPriority w:val="99"/>
    <w:semiHidden/>
    <w:unhideWhenUsed/>
    <w:rsid w:val="000123D8"/>
    <w:rPr>
      <w:b/>
      <w:bCs/>
    </w:rPr>
  </w:style>
  <w:style w:type="character" w:customStyle="1" w:styleId="af1">
    <w:name w:val="コメント内容 (文字)"/>
    <w:basedOn w:val="af"/>
    <w:link w:val="af0"/>
    <w:uiPriority w:val="99"/>
    <w:semiHidden/>
    <w:rsid w:val="00012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1315</Words>
  <Characters>7498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田中　薫</cp:lastModifiedBy>
  <cp:revision>7</cp:revision>
  <cp:lastPrinted>2023-02-07T01:57:00Z</cp:lastPrinted>
  <dcterms:created xsi:type="dcterms:W3CDTF">2023-01-31T09:19:00Z</dcterms:created>
  <dcterms:modified xsi:type="dcterms:W3CDTF">2023-02-10T04:55:00Z</dcterms:modified>
</cp:coreProperties>
</file>